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473E" w14:textId="77777777" w:rsidR="00800DA0" w:rsidRPr="00803DFC" w:rsidRDefault="00093CDA" w:rsidP="00093CDA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right"/>
        <w:rPr>
          <w:rFonts w:ascii="Cambria" w:hAnsi="Cambria"/>
          <w:sz w:val="20"/>
          <w:szCs w:val="20"/>
          <w:u w:val="single"/>
        </w:rPr>
      </w:pPr>
      <w:r w:rsidRPr="00803DFC">
        <w:rPr>
          <w:rFonts w:ascii="Cambria" w:hAnsi="Cambria"/>
          <w:bCs/>
          <w:sz w:val="20"/>
          <w:szCs w:val="20"/>
        </w:rPr>
        <w:t>Załącznik  nr 2 do SWZ</w:t>
      </w:r>
    </w:p>
    <w:p w14:paraId="06C1EA0C" w14:textId="77777777" w:rsidR="00800DA0" w:rsidRPr="00803DFC" w:rsidRDefault="00800DA0">
      <w:pPr>
        <w:pStyle w:val="Tytu"/>
        <w:spacing w:line="276" w:lineRule="auto"/>
        <w:rPr>
          <w:rFonts w:ascii="Cambria" w:hAnsi="Cambria"/>
          <w:b w:val="0"/>
          <w:bCs w:val="0"/>
          <w:sz w:val="20"/>
          <w:szCs w:val="20"/>
        </w:rPr>
      </w:pPr>
      <w:r w:rsidRPr="00803DFC">
        <w:rPr>
          <w:rFonts w:ascii="Cambria" w:hAnsi="Cambria"/>
          <w:sz w:val="20"/>
          <w:szCs w:val="20"/>
          <w:u w:val="single"/>
        </w:rPr>
        <w:t>U m o w a  nr ..........</w:t>
      </w:r>
    </w:p>
    <w:p w14:paraId="583C7DA3" w14:textId="77777777" w:rsidR="00800DA0" w:rsidRPr="00803DFC" w:rsidRDefault="00800DA0" w:rsidP="0000734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23ACC7A9" w14:textId="77777777" w:rsidR="003548F0" w:rsidRPr="00364EE3" w:rsidRDefault="00F946B5" w:rsidP="003548F0">
      <w:pPr>
        <w:pStyle w:val="Tekstpodstawowy3"/>
        <w:rPr>
          <w:rFonts w:ascii="Cambria" w:hAnsi="Cambria"/>
          <w:sz w:val="20"/>
          <w:szCs w:val="20"/>
        </w:rPr>
      </w:pPr>
      <w:r w:rsidRPr="00364EE3">
        <w:rPr>
          <w:rFonts w:ascii="Cambria" w:hAnsi="Cambria"/>
          <w:sz w:val="20"/>
          <w:szCs w:val="20"/>
        </w:rPr>
        <w:t>zawarta w dniu ……….</w:t>
      </w:r>
      <w:r w:rsidR="00AE680E" w:rsidRPr="00364EE3">
        <w:rPr>
          <w:rFonts w:ascii="Cambria" w:hAnsi="Cambria"/>
          <w:sz w:val="20"/>
          <w:szCs w:val="20"/>
        </w:rPr>
        <w:t xml:space="preserve">2022 </w:t>
      </w:r>
      <w:r w:rsidRPr="00364EE3">
        <w:rPr>
          <w:rFonts w:ascii="Cambria" w:hAnsi="Cambria"/>
          <w:sz w:val="20"/>
          <w:szCs w:val="20"/>
        </w:rPr>
        <w:t xml:space="preserve">r. </w:t>
      </w:r>
      <w:r w:rsidR="003548F0" w:rsidRPr="00364EE3">
        <w:rPr>
          <w:rFonts w:ascii="Cambria" w:hAnsi="Cambria"/>
          <w:sz w:val="20"/>
          <w:szCs w:val="20"/>
        </w:rPr>
        <w:t xml:space="preserve"> pomiędzy</w:t>
      </w:r>
    </w:p>
    <w:p w14:paraId="1891D691" w14:textId="77777777" w:rsidR="00490DCD" w:rsidRDefault="003548F0" w:rsidP="00490DCD">
      <w:pPr>
        <w:pStyle w:val="Tekstpodstawowy3"/>
        <w:jc w:val="both"/>
        <w:rPr>
          <w:rFonts w:ascii="Cambria" w:hAnsi="Cambria" w:cs="Arial"/>
          <w:sz w:val="20"/>
          <w:szCs w:val="20"/>
        </w:rPr>
      </w:pPr>
      <w:r w:rsidRPr="00364EE3">
        <w:rPr>
          <w:rFonts w:ascii="Cambria" w:hAnsi="Cambria" w:cs="Arial"/>
          <w:sz w:val="20"/>
          <w:szCs w:val="20"/>
        </w:rPr>
        <w:t>Gminą Kielce ul. Rynek 1, 25-303 Kielce</w:t>
      </w:r>
      <w:r w:rsidR="00C92D23" w:rsidRPr="00364EE3">
        <w:rPr>
          <w:rFonts w:ascii="Cambria" w:hAnsi="Cambria" w:cs="Arial"/>
          <w:sz w:val="20"/>
          <w:szCs w:val="20"/>
        </w:rPr>
        <w:t>,</w:t>
      </w:r>
      <w:r w:rsidRPr="00364EE3">
        <w:rPr>
          <w:rFonts w:ascii="Cambria" w:hAnsi="Cambria" w:cs="Arial"/>
          <w:sz w:val="20"/>
          <w:szCs w:val="20"/>
        </w:rPr>
        <w:t xml:space="preserve"> NIP 6572617325</w:t>
      </w:r>
      <w:r w:rsidR="00C92D23" w:rsidRPr="00364EE3">
        <w:rPr>
          <w:rFonts w:ascii="Cambria" w:hAnsi="Cambria" w:cs="Arial"/>
          <w:sz w:val="20"/>
          <w:szCs w:val="20"/>
        </w:rPr>
        <w:t xml:space="preserve"> </w:t>
      </w:r>
      <w:r w:rsidRPr="00364EE3">
        <w:rPr>
          <w:rFonts w:ascii="Cambria" w:hAnsi="Cambria" w:cs="Arial"/>
          <w:sz w:val="20"/>
          <w:szCs w:val="20"/>
        </w:rPr>
        <w:t>/Zespół Szkół  nr 2,ul.  Jagiellońska 90</w:t>
      </w:r>
      <w:r w:rsidR="00490DCD">
        <w:rPr>
          <w:rFonts w:ascii="Cambria" w:hAnsi="Cambria" w:cs="Arial"/>
          <w:sz w:val="20"/>
          <w:szCs w:val="20"/>
        </w:rPr>
        <w:t xml:space="preserve">, </w:t>
      </w:r>
      <w:r w:rsidR="00637014" w:rsidRPr="00364EE3">
        <w:rPr>
          <w:rFonts w:ascii="Cambria" w:hAnsi="Cambria" w:cs="Arial"/>
          <w:sz w:val="20"/>
          <w:szCs w:val="20"/>
        </w:rPr>
        <w:t xml:space="preserve">25-734 </w:t>
      </w:r>
      <w:r w:rsidR="00490DCD">
        <w:rPr>
          <w:rFonts w:ascii="Cambria" w:hAnsi="Cambria" w:cs="Arial"/>
          <w:sz w:val="20"/>
          <w:szCs w:val="20"/>
        </w:rPr>
        <w:t xml:space="preserve">Kielce, </w:t>
      </w:r>
    </w:p>
    <w:p w14:paraId="277B696D" w14:textId="6FCFF90A" w:rsidR="003548F0" w:rsidRPr="00364EE3" w:rsidRDefault="003548F0" w:rsidP="00490DCD">
      <w:pPr>
        <w:pStyle w:val="Tekstpodstawowy3"/>
        <w:jc w:val="both"/>
        <w:rPr>
          <w:rFonts w:ascii="Cambria" w:hAnsi="Cambria" w:cs="Arial"/>
          <w:sz w:val="20"/>
          <w:szCs w:val="20"/>
        </w:rPr>
      </w:pPr>
      <w:r w:rsidRPr="00364EE3">
        <w:rPr>
          <w:rFonts w:ascii="Cambria" w:hAnsi="Cambria" w:cs="Arial"/>
          <w:sz w:val="20"/>
          <w:szCs w:val="20"/>
        </w:rPr>
        <w:t xml:space="preserve">reprezentowaną przez: </w:t>
      </w:r>
    </w:p>
    <w:p w14:paraId="44884BBF" w14:textId="3D98D840" w:rsidR="003548F0" w:rsidRPr="00364EE3" w:rsidRDefault="003548F0" w:rsidP="00490DCD">
      <w:pPr>
        <w:spacing w:before="120"/>
        <w:jc w:val="both"/>
        <w:rPr>
          <w:rFonts w:ascii="Cambria" w:hAnsi="Cambria" w:cs="Arial"/>
          <w:sz w:val="20"/>
          <w:szCs w:val="20"/>
        </w:rPr>
      </w:pPr>
      <w:r w:rsidRPr="00364EE3">
        <w:rPr>
          <w:rFonts w:ascii="Cambria" w:hAnsi="Cambria" w:cs="Arial"/>
          <w:sz w:val="20"/>
          <w:szCs w:val="20"/>
        </w:rPr>
        <w:t>Pana Ryszarda Mańko</w:t>
      </w:r>
      <w:r w:rsidR="00AE680E" w:rsidRPr="00364EE3">
        <w:rPr>
          <w:rFonts w:ascii="Cambria" w:hAnsi="Cambria" w:cs="Arial"/>
          <w:sz w:val="20"/>
          <w:szCs w:val="20"/>
        </w:rPr>
        <w:t xml:space="preserve"> </w:t>
      </w:r>
      <w:r w:rsidRPr="00364EE3">
        <w:rPr>
          <w:rFonts w:ascii="Cambria" w:hAnsi="Cambria" w:cs="Arial"/>
          <w:sz w:val="20"/>
          <w:szCs w:val="20"/>
        </w:rPr>
        <w:t>- Dyrektora, zgodnie z pełnomocnictwem z dnia 1 września 2017</w:t>
      </w:r>
      <w:r w:rsidR="006F1226" w:rsidRPr="00364EE3">
        <w:rPr>
          <w:rFonts w:ascii="Cambria" w:hAnsi="Cambria" w:cs="Arial"/>
          <w:sz w:val="20"/>
          <w:szCs w:val="20"/>
        </w:rPr>
        <w:t xml:space="preserve"> </w:t>
      </w:r>
      <w:r w:rsidRPr="00364EE3">
        <w:rPr>
          <w:rFonts w:ascii="Cambria" w:hAnsi="Cambria" w:cs="Arial"/>
          <w:sz w:val="20"/>
          <w:szCs w:val="20"/>
        </w:rPr>
        <w:t>r</w:t>
      </w:r>
      <w:r w:rsidR="007E4F95" w:rsidRPr="00364EE3">
        <w:rPr>
          <w:rFonts w:ascii="Cambria" w:hAnsi="Cambria" w:cs="Arial"/>
          <w:sz w:val="20"/>
          <w:szCs w:val="20"/>
        </w:rPr>
        <w:t>.,</w:t>
      </w:r>
      <w:r w:rsidRPr="00364EE3">
        <w:rPr>
          <w:rFonts w:ascii="Cambria" w:hAnsi="Cambria" w:cs="Arial"/>
          <w:sz w:val="20"/>
          <w:szCs w:val="20"/>
        </w:rPr>
        <w:t xml:space="preserve"> udzielonym przez</w:t>
      </w:r>
      <w:r w:rsidR="00637014" w:rsidRPr="00364EE3">
        <w:rPr>
          <w:rFonts w:ascii="Cambria" w:hAnsi="Cambria" w:cs="Arial"/>
          <w:sz w:val="20"/>
          <w:szCs w:val="20"/>
        </w:rPr>
        <w:t xml:space="preserve"> Prezydenta Miasta </w:t>
      </w:r>
      <w:r w:rsidRPr="00364EE3">
        <w:rPr>
          <w:rFonts w:ascii="Cambria" w:hAnsi="Cambria" w:cs="Arial"/>
          <w:sz w:val="20"/>
          <w:szCs w:val="20"/>
        </w:rPr>
        <w:t>Kielce</w:t>
      </w:r>
    </w:p>
    <w:p w14:paraId="3BCEAD5D" w14:textId="77777777" w:rsidR="003548F0" w:rsidRPr="00364EE3" w:rsidRDefault="003548F0" w:rsidP="003548F0">
      <w:pPr>
        <w:spacing w:before="120"/>
        <w:jc w:val="both"/>
        <w:rPr>
          <w:rFonts w:ascii="Cambria" w:hAnsi="Cambria" w:cs="Arial"/>
          <w:bCs/>
          <w:spacing w:val="1"/>
          <w:sz w:val="20"/>
          <w:szCs w:val="20"/>
        </w:rPr>
      </w:pPr>
      <w:r w:rsidRPr="00364EE3">
        <w:rPr>
          <w:rFonts w:ascii="Cambria" w:hAnsi="Cambria" w:cs="Arial"/>
          <w:sz w:val="20"/>
          <w:szCs w:val="20"/>
        </w:rPr>
        <w:t>a</w:t>
      </w:r>
    </w:p>
    <w:p w14:paraId="02DD8D80" w14:textId="77777777" w:rsidR="00F946B5" w:rsidRPr="00364EE3" w:rsidRDefault="00F946B5" w:rsidP="003548F0">
      <w:pPr>
        <w:jc w:val="both"/>
        <w:rPr>
          <w:rFonts w:ascii="Cambria" w:hAnsi="Cambria"/>
          <w:sz w:val="20"/>
          <w:szCs w:val="20"/>
        </w:rPr>
      </w:pPr>
      <w:r w:rsidRPr="00364EE3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</w:t>
      </w:r>
    </w:p>
    <w:p w14:paraId="088A0A45" w14:textId="77777777" w:rsidR="00F946B5" w:rsidRPr="00364EE3" w:rsidRDefault="00F946B5" w:rsidP="00F946B5">
      <w:pPr>
        <w:rPr>
          <w:rFonts w:ascii="Cambria" w:hAnsi="Cambria"/>
          <w:sz w:val="20"/>
          <w:szCs w:val="20"/>
        </w:rPr>
      </w:pPr>
      <w:r w:rsidRPr="00364EE3">
        <w:rPr>
          <w:rFonts w:ascii="Cambria" w:hAnsi="Cambria"/>
          <w:sz w:val="20"/>
          <w:szCs w:val="20"/>
        </w:rPr>
        <w:t>zwanym dalej Wykonawcą, reprezentowanym przez:</w:t>
      </w:r>
    </w:p>
    <w:p w14:paraId="32B8B756" w14:textId="77777777" w:rsidR="00F946B5" w:rsidRPr="00364EE3" w:rsidRDefault="00F946B5" w:rsidP="00F946B5">
      <w:pPr>
        <w:rPr>
          <w:rFonts w:ascii="Cambria" w:hAnsi="Cambria"/>
          <w:sz w:val="20"/>
          <w:szCs w:val="20"/>
        </w:rPr>
      </w:pPr>
      <w:r w:rsidRPr="00364EE3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</w:t>
      </w:r>
    </w:p>
    <w:p w14:paraId="735E2689" w14:textId="77777777" w:rsidR="00F946B5" w:rsidRPr="00364EE3" w:rsidRDefault="00F946B5" w:rsidP="00F946B5">
      <w:pPr>
        <w:jc w:val="center"/>
        <w:rPr>
          <w:rFonts w:ascii="Cambria" w:hAnsi="Cambria"/>
          <w:sz w:val="20"/>
          <w:szCs w:val="20"/>
        </w:rPr>
      </w:pPr>
    </w:p>
    <w:p w14:paraId="7DF95196" w14:textId="77777777" w:rsidR="00F946B5" w:rsidRPr="00364EE3" w:rsidRDefault="00F946B5" w:rsidP="00F946B5">
      <w:pPr>
        <w:rPr>
          <w:rFonts w:ascii="Cambria" w:hAnsi="Cambria"/>
          <w:sz w:val="20"/>
          <w:szCs w:val="20"/>
        </w:rPr>
      </w:pPr>
      <w:r w:rsidRPr="00364EE3">
        <w:rPr>
          <w:rFonts w:ascii="Cambria" w:hAnsi="Cambria"/>
          <w:sz w:val="20"/>
          <w:szCs w:val="20"/>
        </w:rPr>
        <w:t>o następującej treści:</w:t>
      </w:r>
    </w:p>
    <w:p w14:paraId="6E2FAB34" w14:textId="77777777" w:rsidR="00927012" w:rsidRDefault="00927012" w:rsidP="000E77E1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60BBDACE" w14:textId="70EDCF1E" w:rsidR="00C07CBE" w:rsidRPr="00364EE3" w:rsidRDefault="00800DA0" w:rsidP="000E77E1">
      <w:pPr>
        <w:jc w:val="center"/>
        <w:rPr>
          <w:rFonts w:ascii="Cambria" w:hAnsi="Cambria"/>
          <w:kern w:val="1"/>
          <w:sz w:val="20"/>
          <w:szCs w:val="20"/>
        </w:rPr>
      </w:pPr>
      <w:r w:rsidRPr="00364EE3">
        <w:rPr>
          <w:rFonts w:ascii="Cambria" w:hAnsi="Cambria"/>
          <w:b/>
          <w:bCs/>
          <w:sz w:val="20"/>
          <w:szCs w:val="20"/>
        </w:rPr>
        <w:t>§ 1</w:t>
      </w:r>
    </w:p>
    <w:p w14:paraId="21C5FFA8" w14:textId="77777777" w:rsidR="00456C41" w:rsidRPr="00803DFC" w:rsidRDefault="00800DA0" w:rsidP="00456C41">
      <w:pPr>
        <w:pStyle w:val="Nagwek"/>
        <w:shd w:val="clear" w:color="auto" w:fill="FFFFFF" w:themeFill="background1"/>
        <w:jc w:val="both"/>
        <w:rPr>
          <w:rStyle w:val="FontStyle93"/>
          <w:rFonts w:ascii="Cambria" w:hAnsi="Cambria"/>
          <w:b/>
          <w:bCs/>
          <w:sz w:val="20"/>
          <w:szCs w:val="20"/>
        </w:rPr>
      </w:pPr>
      <w:r w:rsidRPr="00364EE3">
        <w:rPr>
          <w:rFonts w:ascii="Cambria" w:hAnsi="Cambria"/>
          <w:kern w:val="1"/>
          <w:sz w:val="20"/>
          <w:szCs w:val="20"/>
        </w:rPr>
        <w:t xml:space="preserve">Zamawiający kupuje, a Wykonawca sprzedaje wyposażenie </w:t>
      </w:r>
      <w:r w:rsidRPr="00364EE3">
        <w:rPr>
          <w:rStyle w:val="FontStyle93"/>
          <w:rFonts w:ascii="Cambria" w:hAnsi="Cambria"/>
          <w:bCs/>
          <w:sz w:val="20"/>
          <w:szCs w:val="20"/>
        </w:rPr>
        <w:t>nabywane w ramach postępowania pn</w:t>
      </w:r>
      <w:r w:rsidRPr="00803DFC">
        <w:rPr>
          <w:rStyle w:val="FontStyle93"/>
          <w:rFonts w:ascii="Cambria" w:hAnsi="Cambria"/>
          <w:bCs/>
          <w:sz w:val="20"/>
          <w:szCs w:val="20"/>
        </w:rPr>
        <w:t>.</w:t>
      </w:r>
      <w:bookmarkStart w:id="0" w:name="_Hlk9941592"/>
    </w:p>
    <w:p w14:paraId="43ED9C4F" w14:textId="77777777" w:rsidR="00AE680E" w:rsidRPr="00803DFC" w:rsidRDefault="00AE680E" w:rsidP="00AE680E">
      <w:pPr>
        <w:tabs>
          <w:tab w:val="left" w:pos="426"/>
        </w:tabs>
        <w:spacing w:line="276" w:lineRule="auto"/>
        <w:jc w:val="center"/>
        <w:rPr>
          <w:rFonts w:ascii="Cambria" w:hAnsi="Cambria"/>
          <w:b/>
          <w:color w:val="000000" w:themeColor="text1"/>
          <w:sz w:val="20"/>
          <w:szCs w:val="20"/>
        </w:rPr>
      </w:pPr>
    </w:p>
    <w:p w14:paraId="0D925918" w14:textId="369842DF" w:rsidR="00E9719F" w:rsidRDefault="00490DCD" w:rsidP="00AE680E">
      <w:pPr>
        <w:tabs>
          <w:tab w:val="left" w:pos="426"/>
        </w:tabs>
        <w:spacing w:line="276" w:lineRule="auto"/>
        <w:jc w:val="center"/>
        <w:rPr>
          <w:rFonts w:ascii="Cambria" w:hAnsi="Cambria" w:cs="Calibri"/>
          <w:b/>
          <w:bCs/>
          <w:sz w:val="20"/>
          <w:szCs w:val="20"/>
          <w:lang w:eastAsia="en-US"/>
        </w:rPr>
      </w:pPr>
      <w:r w:rsidRPr="00490DCD">
        <w:rPr>
          <w:rFonts w:ascii="Cambria" w:hAnsi="Cambria" w:cs="Calibri"/>
          <w:b/>
          <w:bCs/>
          <w:sz w:val="20"/>
          <w:szCs w:val="20"/>
          <w:lang w:eastAsia="en-US"/>
        </w:rPr>
        <w:t>Dostawa wyposażenia do internatu Zespołu Szkół Nr 2 ul. Jagiellońska 90 w Kielcach</w:t>
      </w:r>
    </w:p>
    <w:p w14:paraId="4270B1C1" w14:textId="664DF91C" w:rsidR="00AE680E" w:rsidRPr="00803DFC" w:rsidRDefault="00AE680E" w:rsidP="00927012">
      <w:pPr>
        <w:tabs>
          <w:tab w:val="left" w:pos="426"/>
        </w:tabs>
        <w:spacing w:line="276" w:lineRule="auto"/>
        <w:rPr>
          <w:rFonts w:ascii="Cambria" w:hAnsi="Cambria" w:cs="Calibri"/>
          <w:b/>
          <w:bCs/>
          <w:sz w:val="20"/>
          <w:szCs w:val="20"/>
          <w:lang w:eastAsia="en-US"/>
        </w:rPr>
      </w:pPr>
    </w:p>
    <w:bookmarkEnd w:id="0"/>
    <w:p w14:paraId="78601040" w14:textId="48DDD0DA" w:rsidR="00456C41" w:rsidRPr="00803DFC" w:rsidRDefault="00640AE1" w:rsidP="00AE680E">
      <w:pPr>
        <w:pStyle w:val="Tekstpodstawowy"/>
        <w:jc w:val="both"/>
        <w:rPr>
          <w:rFonts w:ascii="Cambria" w:hAnsi="Cambria"/>
          <w:b/>
          <w:bCs/>
          <w:iCs/>
          <w:smallCaps/>
          <w:color w:val="000000"/>
          <w:sz w:val="20"/>
          <w:szCs w:val="20"/>
        </w:rPr>
      </w:pPr>
      <w:r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Część</w:t>
      </w:r>
      <w:r w:rsidR="00456C41" w:rsidRPr="00803DFC"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 xml:space="preserve"> </w:t>
      </w:r>
      <w:r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1</w:t>
      </w:r>
      <w:r w:rsidR="00AE680E" w:rsidRPr="00803DFC"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*</w:t>
      </w:r>
      <w:r w:rsidR="00456C41" w:rsidRPr="00803DFC"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 xml:space="preserve"> –</w:t>
      </w:r>
      <w:r w:rsidR="00545817"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 xml:space="preserve"> </w:t>
      </w:r>
      <w:r w:rsidR="00545817" w:rsidRPr="00545817"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Wyposażenie w sprzęt komputerowy i AGD</w:t>
      </w:r>
    </w:p>
    <w:p w14:paraId="185C70F9" w14:textId="3EE3DDFC" w:rsidR="00456C41" w:rsidRPr="00803DFC" w:rsidRDefault="00640AE1" w:rsidP="00AE680E">
      <w:pPr>
        <w:pStyle w:val="Tekstpodstawowy"/>
        <w:jc w:val="both"/>
        <w:rPr>
          <w:rFonts w:ascii="Cambria" w:hAnsi="Cambria"/>
          <w:b/>
          <w:bCs/>
          <w:iCs/>
          <w:smallCaps/>
          <w:color w:val="000000"/>
          <w:sz w:val="20"/>
          <w:szCs w:val="20"/>
        </w:rPr>
      </w:pPr>
      <w:r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Część</w:t>
      </w:r>
      <w:r w:rsidR="00927012"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 xml:space="preserve"> </w:t>
      </w:r>
      <w:r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2</w:t>
      </w:r>
      <w:r w:rsidR="00AE680E" w:rsidRPr="00803DFC"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*</w:t>
      </w:r>
      <w:r w:rsidR="00456C41" w:rsidRPr="00803DFC"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 xml:space="preserve"> – </w:t>
      </w:r>
      <w:r w:rsidR="00545817" w:rsidRPr="00545817"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Wyposażenie klas w meble szkolne</w:t>
      </w:r>
    </w:p>
    <w:p w14:paraId="2D66AE8A" w14:textId="4050AF9C" w:rsidR="00456C41" w:rsidRPr="00803DFC" w:rsidRDefault="00640AE1" w:rsidP="00AE680E">
      <w:pPr>
        <w:pStyle w:val="Tekstpodstawowy"/>
        <w:jc w:val="both"/>
        <w:rPr>
          <w:rFonts w:ascii="Cambria" w:hAnsi="Cambria"/>
          <w:b/>
          <w:bCs/>
          <w:iCs/>
          <w:smallCaps/>
          <w:color w:val="000000"/>
          <w:sz w:val="20"/>
          <w:szCs w:val="20"/>
        </w:rPr>
      </w:pPr>
      <w:r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Część</w:t>
      </w:r>
      <w:r w:rsidR="00456C41" w:rsidRPr="00803DFC"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 xml:space="preserve"> </w:t>
      </w:r>
      <w:r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3</w:t>
      </w:r>
      <w:r w:rsidR="00AE680E" w:rsidRPr="00803DFC"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*</w:t>
      </w:r>
      <w:r w:rsidR="00456C41" w:rsidRPr="00803DFC"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 xml:space="preserve"> – </w:t>
      </w:r>
      <w:r w:rsidR="00545817" w:rsidRPr="00545817"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 xml:space="preserve">Wykonanie zabudowy  meblowej w pokojach mieszkalnych, wyposażenie </w:t>
      </w:r>
      <w:r w:rsidR="00545817" w:rsidRPr="00545817"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br/>
        <w:t>w meble biurowe pomieszczeń administracyjnych</w:t>
      </w:r>
    </w:p>
    <w:p w14:paraId="34D27E66" w14:textId="77777777" w:rsidR="0097324F" w:rsidRPr="00803DFC" w:rsidRDefault="0097324F" w:rsidP="002F6B31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70433C00" w14:textId="69184795" w:rsidR="003C5528" w:rsidRPr="0043400A" w:rsidRDefault="0043400A" w:rsidP="0043400A">
      <w:pPr>
        <w:autoSpaceDE w:val="0"/>
        <w:autoSpaceDN w:val="0"/>
        <w:adjustRightInd w:val="0"/>
        <w:jc w:val="both"/>
        <w:rPr>
          <w:rFonts w:ascii="Cambria" w:hAnsi="Cambria" w:cs="Cambria"/>
          <w:color w:val="000000" w:themeColor="text1"/>
          <w:sz w:val="20"/>
          <w:szCs w:val="20"/>
        </w:rPr>
      </w:pPr>
      <w:r w:rsidRPr="0043400A">
        <w:rPr>
          <w:rFonts w:ascii="Cambria" w:hAnsi="Cambria" w:cs="Cambria"/>
          <w:color w:val="000000" w:themeColor="text1"/>
          <w:sz w:val="20"/>
          <w:szCs w:val="20"/>
        </w:rPr>
        <w:t xml:space="preserve">Przedmiotem zamówienia jest dostawa wyposażenia do Internatu Zespołu Szkół Nr 2 ul. Jagiellońska </w:t>
      </w:r>
      <w:r w:rsidRPr="0043400A">
        <w:rPr>
          <w:rFonts w:ascii="Cambria" w:hAnsi="Cambria" w:cs="Cambria"/>
          <w:color w:val="000000" w:themeColor="text1"/>
          <w:sz w:val="20"/>
          <w:szCs w:val="20"/>
        </w:rPr>
        <w:br/>
        <w:t xml:space="preserve">90 w Kielcach w ramach inwestycji pn. „Rozbudowa internatu w Zespole Szkół nr 2 w Kielcach, </w:t>
      </w:r>
      <w:r>
        <w:rPr>
          <w:rFonts w:ascii="Cambria" w:hAnsi="Cambria" w:cs="Cambria"/>
          <w:color w:val="000000" w:themeColor="text1"/>
          <w:sz w:val="20"/>
          <w:szCs w:val="20"/>
        </w:rPr>
        <w:br/>
      </w:r>
      <w:r w:rsidRPr="0043400A">
        <w:rPr>
          <w:rFonts w:ascii="Cambria" w:hAnsi="Cambria" w:cs="Cambria"/>
          <w:color w:val="000000" w:themeColor="text1"/>
          <w:sz w:val="20"/>
          <w:szCs w:val="20"/>
        </w:rPr>
        <w:t>ul. Jagiellońska 90, na potrzeby szkoły mistrzostwa sportowego”</w:t>
      </w:r>
      <w:r>
        <w:rPr>
          <w:rFonts w:ascii="Cambria" w:hAnsi="Cambria" w:cs="Cambria"/>
          <w:color w:val="000000" w:themeColor="text1"/>
          <w:sz w:val="20"/>
          <w:szCs w:val="20"/>
        </w:rPr>
        <w:t xml:space="preserve"> </w:t>
      </w:r>
      <w:r w:rsidR="00456C41" w:rsidRPr="00803DFC">
        <w:rPr>
          <w:rFonts w:ascii="Cambria" w:hAnsi="Cambria"/>
          <w:kern w:val="1"/>
          <w:sz w:val="20"/>
          <w:szCs w:val="20"/>
        </w:rPr>
        <w:t>zwanego</w:t>
      </w:r>
      <w:r w:rsidR="00800DA0" w:rsidRPr="00803DFC">
        <w:rPr>
          <w:rFonts w:ascii="Cambria" w:hAnsi="Cambria"/>
          <w:kern w:val="1"/>
          <w:sz w:val="20"/>
          <w:szCs w:val="20"/>
        </w:rPr>
        <w:t xml:space="preserve"> w dalszej części umowy </w:t>
      </w:r>
      <w:r w:rsidR="00456C41" w:rsidRPr="0043400A">
        <w:rPr>
          <w:rFonts w:ascii="Cambria" w:hAnsi="Cambria"/>
          <w:color w:val="000000" w:themeColor="text1"/>
          <w:kern w:val="1"/>
          <w:sz w:val="20"/>
          <w:szCs w:val="20"/>
        </w:rPr>
        <w:t>„</w:t>
      </w:r>
      <w:r w:rsidR="00087703" w:rsidRPr="0043400A">
        <w:rPr>
          <w:rFonts w:ascii="Cambria" w:hAnsi="Cambria"/>
          <w:color w:val="000000" w:themeColor="text1"/>
          <w:kern w:val="1"/>
          <w:sz w:val="20"/>
          <w:szCs w:val="20"/>
        </w:rPr>
        <w:t>asortymentem</w:t>
      </w:r>
      <w:r w:rsidR="001A13E8">
        <w:rPr>
          <w:rFonts w:ascii="Cambria" w:hAnsi="Cambria"/>
          <w:color w:val="000000" w:themeColor="text1"/>
          <w:kern w:val="1"/>
          <w:sz w:val="20"/>
          <w:szCs w:val="20"/>
        </w:rPr>
        <w:t>/sprzętem</w:t>
      </w:r>
      <w:r w:rsidR="00456C41" w:rsidRPr="0043400A">
        <w:rPr>
          <w:rFonts w:ascii="Cambria" w:hAnsi="Cambria"/>
          <w:color w:val="000000" w:themeColor="text1"/>
          <w:kern w:val="1"/>
          <w:sz w:val="20"/>
          <w:szCs w:val="20"/>
        </w:rPr>
        <w:t>”,</w:t>
      </w:r>
      <w:r w:rsidR="00800DA0" w:rsidRPr="0043400A">
        <w:rPr>
          <w:rFonts w:ascii="Cambria" w:hAnsi="Cambria"/>
          <w:color w:val="000000" w:themeColor="text1"/>
          <w:kern w:val="1"/>
          <w:sz w:val="20"/>
          <w:szCs w:val="20"/>
        </w:rPr>
        <w:t xml:space="preserve"> w </w:t>
      </w:r>
      <w:r w:rsidR="00800DA0" w:rsidRPr="00803DFC">
        <w:rPr>
          <w:rFonts w:ascii="Cambria" w:hAnsi="Cambria"/>
          <w:kern w:val="1"/>
          <w:sz w:val="20"/>
          <w:szCs w:val="20"/>
        </w:rPr>
        <w:t xml:space="preserve">ilościach i rodzajach oraz zgodnie z wymogami określonymi w szczegółowym </w:t>
      </w:r>
      <w:r w:rsidR="00800DA0" w:rsidRPr="00803DFC">
        <w:rPr>
          <w:rFonts w:ascii="Cambria" w:hAnsi="Cambria"/>
          <w:bCs/>
          <w:sz w:val="20"/>
          <w:szCs w:val="20"/>
        </w:rPr>
        <w:t xml:space="preserve">opisie przedmiotu zamówienia, stanowiący </w:t>
      </w:r>
      <w:r w:rsidR="00800DA0" w:rsidRPr="0044289E">
        <w:rPr>
          <w:rFonts w:ascii="Cambria" w:hAnsi="Cambria"/>
          <w:bCs/>
          <w:color w:val="000000" w:themeColor="text1"/>
          <w:sz w:val="20"/>
          <w:szCs w:val="20"/>
        </w:rPr>
        <w:t xml:space="preserve">załącznik nr </w:t>
      </w:r>
      <w:r w:rsidR="004C7E2C" w:rsidRPr="0044289E">
        <w:rPr>
          <w:rFonts w:ascii="Cambria" w:hAnsi="Cambria"/>
          <w:bCs/>
          <w:color w:val="000000" w:themeColor="text1"/>
          <w:sz w:val="20"/>
          <w:szCs w:val="20"/>
        </w:rPr>
        <w:t>6</w:t>
      </w:r>
      <w:r w:rsidR="00456C41" w:rsidRPr="00803DFC">
        <w:rPr>
          <w:rFonts w:ascii="Cambria" w:hAnsi="Cambria"/>
          <w:bCs/>
          <w:sz w:val="20"/>
          <w:szCs w:val="20"/>
        </w:rPr>
        <w:t>,</w:t>
      </w:r>
      <w:r w:rsidR="00800DA0" w:rsidRPr="00803DFC">
        <w:rPr>
          <w:rFonts w:ascii="Cambria" w:hAnsi="Cambria"/>
          <w:bCs/>
          <w:sz w:val="20"/>
          <w:szCs w:val="20"/>
        </w:rPr>
        <w:t xml:space="preserve"> do Specyfikacji Warunków Zamówienia</w:t>
      </w:r>
      <w:r w:rsidR="007D6F80" w:rsidRPr="00803DFC">
        <w:rPr>
          <w:rFonts w:ascii="Cambria" w:hAnsi="Cambria"/>
          <w:bCs/>
          <w:sz w:val="20"/>
          <w:szCs w:val="20"/>
        </w:rPr>
        <w:t xml:space="preserve">, </w:t>
      </w:r>
      <w:r w:rsidR="00800DA0" w:rsidRPr="00803DFC">
        <w:rPr>
          <w:rFonts w:ascii="Cambria" w:hAnsi="Cambria"/>
          <w:bCs/>
          <w:sz w:val="20"/>
          <w:szCs w:val="20"/>
        </w:rPr>
        <w:t xml:space="preserve"> zwanej dalej charakterystyką</w:t>
      </w:r>
      <w:r w:rsidR="00800DA0" w:rsidRPr="00803DFC">
        <w:rPr>
          <w:rFonts w:ascii="Cambria" w:hAnsi="Cambria"/>
          <w:b/>
          <w:sz w:val="20"/>
          <w:szCs w:val="20"/>
        </w:rPr>
        <w:t>.</w:t>
      </w:r>
    </w:p>
    <w:p w14:paraId="1E52C3FC" w14:textId="5085CA56" w:rsidR="0043400A" w:rsidRPr="00803DFC" w:rsidRDefault="00800DA0" w:rsidP="001A13E8">
      <w:pPr>
        <w:spacing w:before="240" w:after="120" w:line="276" w:lineRule="auto"/>
        <w:ind w:right="-6"/>
        <w:jc w:val="center"/>
        <w:rPr>
          <w:rFonts w:ascii="Cambria" w:hAnsi="Cambria"/>
          <w:b/>
          <w:bCs/>
          <w:sz w:val="20"/>
          <w:szCs w:val="20"/>
        </w:rPr>
      </w:pPr>
      <w:r w:rsidRPr="00803DFC">
        <w:rPr>
          <w:rFonts w:ascii="Cambria" w:hAnsi="Cambria"/>
          <w:b/>
          <w:bCs/>
          <w:sz w:val="20"/>
          <w:szCs w:val="20"/>
        </w:rPr>
        <w:t>§2</w:t>
      </w:r>
    </w:p>
    <w:p w14:paraId="3F5A0713" w14:textId="448D00F1" w:rsidR="0043400A" w:rsidRDefault="00822DEE" w:rsidP="00942A56">
      <w:pPr>
        <w:pStyle w:val="Akapitzlist"/>
        <w:numPr>
          <w:ilvl w:val="0"/>
          <w:numId w:val="31"/>
        </w:numPr>
        <w:autoSpaceDN w:val="0"/>
        <w:ind w:left="426" w:hanging="426"/>
        <w:jc w:val="both"/>
        <w:textAlignment w:val="baseline"/>
        <w:rPr>
          <w:rFonts w:ascii="Cambria" w:hAnsi="Cambria"/>
          <w:sz w:val="20"/>
          <w:szCs w:val="20"/>
        </w:rPr>
      </w:pPr>
      <w:r w:rsidRPr="00942A56">
        <w:rPr>
          <w:rFonts w:ascii="Cambria" w:hAnsi="Cambria"/>
          <w:sz w:val="20"/>
          <w:szCs w:val="20"/>
        </w:rPr>
        <w:t xml:space="preserve">Wykonawca w terminie 5 dni od dnia zawarcia umowy zobowiązany jest do przedłożenia Zamawiającemu osobno dla każdej </w:t>
      </w:r>
      <w:r w:rsidRPr="0044289E">
        <w:rPr>
          <w:rFonts w:ascii="Cambria" w:hAnsi="Cambria"/>
          <w:color w:val="000000" w:themeColor="text1"/>
          <w:sz w:val="20"/>
          <w:szCs w:val="20"/>
        </w:rPr>
        <w:t>części</w:t>
      </w:r>
      <w:r w:rsidR="0043400A" w:rsidRPr="0044289E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44289E">
        <w:rPr>
          <w:rFonts w:ascii="Cambria" w:hAnsi="Cambria"/>
          <w:color w:val="000000" w:themeColor="text1"/>
          <w:sz w:val="20"/>
          <w:szCs w:val="20"/>
        </w:rPr>
        <w:t xml:space="preserve">kartę produktu obejmującą szczegółowy opis oferowanego przedmiotu zamówienia, gdzie należy określić nazwę producenta, typ/model </w:t>
      </w:r>
      <w:r w:rsidR="0043400A" w:rsidRPr="0044289E">
        <w:rPr>
          <w:rFonts w:ascii="Cambria" w:hAnsi="Cambria"/>
          <w:color w:val="000000" w:themeColor="text1"/>
          <w:sz w:val="20"/>
          <w:szCs w:val="20"/>
        </w:rPr>
        <w:t xml:space="preserve"> (jeśli dotyczy) </w:t>
      </w:r>
      <w:r w:rsidRPr="0044289E">
        <w:rPr>
          <w:rFonts w:ascii="Cambria" w:hAnsi="Cambria"/>
          <w:color w:val="000000" w:themeColor="text1"/>
          <w:sz w:val="20"/>
          <w:szCs w:val="20"/>
        </w:rPr>
        <w:t xml:space="preserve">oraz inne cechy produktu pozwalające na jednoznaczną identyfikację zaoferowanego produktu i potwierdzenie </w:t>
      </w:r>
      <w:r w:rsidRPr="00942A56">
        <w:rPr>
          <w:rFonts w:ascii="Cambria" w:hAnsi="Cambria"/>
          <w:sz w:val="20"/>
          <w:szCs w:val="20"/>
        </w:rPr>
        <w:t>zgodności z opisem przedmiotu zamówienia.</w:t>
      </w:r>
      <w:r w:rsidR="00942A56" w:rsidRPr="00942A56">
        <w:rPr>
          <w:rFonts w:ascii="Cambria" w:hAnsi="Cambria" w:cs="Calibri"/>
          <w:sz w:val="20"/>
          <w:szCs w:val="20"/>
        </w:rPr>
        <w:t xml:space="preserve"> </w:t>
      </w:r>
      <w:r w:rsidR="00942A56" w:rsidRPr="0043400A">
        <w:rPr>
          <w:rFonts w:ascii="Cambria" w:hAnsi="Cambria" w:cs="Calibri"/>
          <w:sz w:val="20"/>
          <w:szCs w:val="20"/>
        </w:rPr>
        <w:t xml:space="preserve">Przedstawienie </w:t>
      </w:r>
      <w:r w:rsidR="00942A56">
        <w:rPr>
          <w:rFonts w:ascii="Cambria" w:hAnsi="Cambria" w:cs="Calibri"/>
          <w:sz w:val="20"/>
          <w:szCs w:val="20"/>
        </w:rPr>
        <w:t xml:space="preserve">asortymentu </w:t>
      </w:r>
      <w:r w:rsidR="00942A56" w:rsidRPr="0043400A">
        <w:rPr>
          <w:rFonts w:ascii="Cambria" w:hAnsi="Cambria" w:cs="Calibri"/>
          <w:sz w:val="20"/>
          <w:szCs w:val="20"/>
        </w:rPr>
        <w:t>niezgodn</w:t>
      </w:r>
      <w:r w:rsidR="00942A56">
        <w:rPr>
          <w:rFonts w:ascii="Cambria" w:hAnsi="Cambria" w:cs="Calibri"/>
          <w:sz w:val="20"/>
          <w:szCs w:val="20"/>
        </w:rPr>
        <w:t>ego</w:t>
      </w:r>
      <w:r w:rsidR="00942A56" w:rsidRPr="0043400A">
        <w:rPr>
          <w:rFonts w:ascii="Cambria" w:hAnsi="Cambria" w:cs="Calibri"/>
          <w:sz w:val="20"/>
          <w:szCs w:val="20"/>
        </w:rPr>
        <w:t xml:space="preserve"> z OPZ lub </w:t>
      </w:r>
      <w:r w:rsidR="00942A56">
        <w:rPr>
          <w:rFonts w:ascii="Cambria" w:hAnsi="Cambria" w:cs="Calibri"/>
          <w:sz w:val="20"/>
          <w:szCs w:val="20"/>
        </w:rPr>
        <w:t>nie</w:t>
      </w:r>
      <w:r w:rsidR="00942A56" w:rsidRPr="0043400A">
        <w:rPr>
          <w:rFonts w:ascii="Cambria" w:hAnsi="Cambria" w:cs="Calibri"/>
          <w:sz w:val="20"/>
          <w:szCs w:val="20"/>
        </w:rPr>
        <w:t>odpowiadając</w:t>
      </w:r>
      <w:r w:rsidR="00942A56">
        <w:rPr>
          <w:rFonts w:ascii="Cambria" w:hAnsi="Cambria" w:cs="Calibri"/>
          <w:sz w:val="20"/>
          <w:szCs w:val="20"/>
        </w:rPr>
        <w:t xml:space="preserve">ego </w:t>
      </w:r>
      <w:r w:rsidR="00942A56" w:rsidRPr="0043400A">
        <w:rPr>
          <w:rFonts w:ascii="Cambria" w:hAnsi="Cambria" w:cs="Calibri"/>
          <w:sz w:val="20"/>
          <w:szCs w:val="20"/>
        </w:rPr>
        <w:t>równoważności opisanej w SWZ spowoduje odstąpienie od umowy w terminie 14 dni od daty przedstawienia zestawienia, o którym mowa w zdaniu pierwszym  z przyczyn zawinionych przez Wykonawcę.</w:t>
      </w:r>
    </w:p>
    <w:p w14:paraId="24523CA0" w14:textId="208E7401" w:rsidR="004F767B" w:rsidRPr="0044289E" w:rsidRDefault="00800DA0" w:rsidP="00942A56">
      <w:pPr>
        <w:pStyle w:val="Akapitzlist"/>
        <w:numPr>
          <w:ilvl w:val="0"/>
          <w:numId w:val="31"/>
        </w:numPr>
        <w:autoSpaceDN w:val="0"/>
        <w:ind w:left="426" w:hanging="426"/>
        <w:jc w:val="both"/>
        <w:textAlignment w:val="baseline"/>
        <w:rPr>
          <w:rFonts w:ascii="Cambria" w:hAnsi="Cambria"/>
          <w:color w:val="000000" w:themeColor="text1"/>
          <w:sz w:val="20"/>
          <w:szCs w:val="20"/>
        </w:rPr>
      </w:pPr>
      <w:r w:rsidRPr="0044289E">
        <w:rPr>
          <w:rFonts w:ascii="Cambria" w:hAnsi="Cambria"/>
          <w:color w:val="000000" w:themeColor="text1"/>
          <w:sz w:val="20"/>
          <w:szCs w:val="20"/>
        </w:rPr>
        <w:t>Wykonawca dostarczy</w:t>
      </w:r>
      <w:r w:rsidR="00A2324C" w:rsidRPr="0044289E">
        <w:rPr>
          <w:rFonts w:ascii="Cambria" w:hAnsi="Cambria"/>
          <w:color w:val="000000" w:themeColor="text1"/>
          <w:sz w:val="20"/>
          <w:szCs w:val="20"/>
        </w:rPr>
        <w:t>,</w:t>
      </w:r>
      <w:r w:rsidR="009363B0" w:rsidRPr="0044289E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A2324C" w:rsidRPr="0044289E">
        <w:rPr>
          <w:rFonts w:ascii="Cambria" w:hAnsi="Cambria"/>
          <w:color w:val="000000" w:themeColor="text1"/>
          <w:sz w:val="20"/>
          <w:szCs w:val="20"/>
        </w:rPr>
        <w:t>dokona niezbędnych prac w zakresie montażu,</w:t>
      </w:r>
      <w:r w:rsidR="00575B83" w:rsidRPr="0044289E">
        <w:rPr>
          <w:rFonts w:ascii="Cambria" w:hAnsi="Cambria"/>
          <w:color w:val="000000" w:themeColor="text1"/>
          <w:sz w:val="20"/>
          <w:szCs w:val="20"/>
        </w:rPr>
        <w:t xml:space="preserve"> wniesienia,</w:t>
      </w:r>
      <w:r w:rsidR="00A2324C" w:rsidRPr="0044289E">
        <w:rPr>
          <w:rFonts w:ascii="Cambria" w:hAnsi="Cambria"/>
          <w:color w:val="000000" w:themeColor="text1"/>
          <w:sz w:val="20"/>
          <w:szCs w:val="20"/>
        </w:rPr>
        <w:t xml:space="preserve"> rozmieszczenia</w:t>
      </w:r>
      <w:r w:rsidR="007D6F80" w:rsidRPr="0044289E">
        <w:rPr>
          <w:rFonts w:ascii="Cambria" w:hAnsi="Cambria"/>
          <w:color w:val="000000" w:themeColor="text1"/>
          <w:sz w:val="20"/>
          <w:szCs w:val="20"/>
        </w:rPr>
        <w:t>, podłączenia</w:t>
      </w:r>
      <w:r w:rsidR="00A2324C" w:rsidRPr="0044289E">
        <w:rPr>
          <w:rFonts w:ascii="Cambria" w:hAnsi="Cambria"/>
          <w:color w:val="000000" w:themeColor="text1"/>
          <w:sz w:val="20"/>
          <w:szCs w:val="20"/>
        </w:rPr>
        <w:t xml:space="preserve"> i uruchomienia </w:t>
      </w:r>
      <w:r w:rsidRPr="0044289E">
        <w:rPr>
          <w:rFonts w:ascii="Cambria" w:hAnsi="Cambria"/>
          <w:color w:val="000000" w:themeColor="text1"/>
          <w:sz w:val="20"/>
          <w:szCs w:val="20"/>
        </w:rPr>
        <w:t>wyposażeni</w:t>
      </w:r>
      <w:r w:rsidR="00A2324C" w:rsidRPr="0044289E">
        <w:rPr>
          <w:rFonts w:ascii="Cambria" w:hAnsi="Cambria"/>
          <w:color w:val="000000" w:themeColor="text1"/>
          <w:sz w:val="20"/>
          <w:szCs w:val="20"/>
        </w:rPr>
        <w:t>a</w:t>
      </w:r>
      <w:r w:rsidRPr="0044289E">
        <w:rPr>
          <w:rFonts w:ascii="Cambria" w:hAnsi="Cambria"/>
          <w:color w:val="000000" w:themeColor="text1"/>
          <w:sz w:val="20"/>
          <w:szCs w:val="20"/>
        </w:rPr>
        <w:t>/sprzęt</w:t>
      </w:r>
      <w:r w:rsidR="00A2324C" w:rsidRPr="0044289E">
        <w:rPr>
          <w:rFonts w:ascii="Cambria" w:hAnsi="Cambria"/>
          <w:color w:val="000000" w:themeColor="text1"/>
          <w:sz w:val="20"/>
          <w:szCs w:val="20"/>
        </w:rPr>
        <w:t>u</w:t>
      </w:r>
      <w:r w:rsidR="00CC5BDA" w:rsidRPr="0044289E">
        <w:rPr>
          <w:rFonts w:ascii="Cambria" w:hAnsi="Cambria"/>
          <w:color w:val="000000" w:themeColor="text1"/>
          <w:sz w:val="20"/>
          <w:szCs w:val="20"/>
        </w:rPr>
        <w:t>/narzędzi</w:t>
      </w:r>
      <w:r w:rsidR="00A2324C" w:rsidRPr="0044289E">
        <w:rPr>
          <w:rFonts w:ascii="Cambria" w:hAnsi="Cambria"/>
          <w:color w:val="000000" w:themeColor="text1"/>
          <w:sz w:val="20"/>
          <w:szCs w:val="20"/>
        </w:rPr>
        <w:t>,</w:t>
      </w:r>
      <w:r w:rsidRPr="0044289E">
        <w:rPr>
          <w:rFonts w:ascii="Cambria" w:hAnsi="Cambria"/>
          <w:color w:val="000000" w:themeColor="text1"/>
          <w:sz w:val="20"/>
          <w:szCs w:val="20"/>
        </w:rPr>
        <w:t xml:space="preserve"> dalej </w:t>
      </w:r>
      <w:r w:rsidR="00942A56" w:rsidRPr="0044289E">
        <w:rPr>
          <w:rFonts w:ascii="Cambria" w:hAnsi="Cambria"/>
          <w:color w:val="000000" w:themeColor="text1"/>
          <w:sz w:val="20"/>
          <w:szCs w:val="20"/>
        </w:rPr>
        <w:t>asortymentu</w:t>
      </w:r>
      <w:r w:rsidR="001A13E8" w:rsidRPr="0044289E">
        <w:rPr>
          <w:rFonts w:ascii="Cambria" w:hAnsi="Cambria"/>
          <w:color w:val="000000" w:themeColor="text1"/>
          <w:sz w:val="20"/>
          <w:szCs w:val="20"/>
        </w:rPr>
        <w:t>/sprzętu</w:t>
      </w:r>
      <w:r w:rsidR="00942A56" w:rsidRPr="0044289E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92493B" w:rsidRPr="0044289E">
        <w:rPr>
          <w:rFonts w:ascii="Cambria" w:hAnsi="Cambria"/>
          <w:color w:val="000000" w:themeColor="text1"/>
          <w:sz w:val="20"/>
          <w:szCs w:val="20"/>
        </w:rPr>
        <w:t>w terminie</w:t>
      </w:r>
      <w:r w:rsidR="009363B0" w:rsidRPr="0044289E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E5431B" w:rsidRPr="0044289E">
        <w:rPr>
          <w:rFonts w:ascii="Cambria" w:hAnsi="Cambria" w:cs="Cambria"/>
          <w:b/>
          <w:bCs/>
          <w:color w:val="000000" w:themeColor="text1"/>
          <w:sz w:val="20"/>
          <w:szCs w:val="20"/>
          <w:u w:val="single"/>
        </w:rPr>
        <w:t xml:space="preserve">do </w:t>
      </w:r>
      <w:r w:rsidR="000E77E1" w:rsidRPr="0044289E">
        <w:rPr>
          <w:rFonts w:ascii="Cambria" w:hAnsi="Cambria" w:cs="Cambria"/>
          <w:b/>
          <w:bCs/>
          <w:color w:val="000000" w:themeColor="text1"/>
          <w:sz w:val="20"/>
          <w:szCs w:val="20"/>
          <w:u w:val="single"/>
        </w:rPr>
        <w:t>……</w:t>
      </w:r>
      <w:r w:rsidR="0044289E" w:rsidRPr="0044289E">
        <w:rPr>
          <w:rFonts w:ascii="Cambria" w:hAnsi="Cambria" w:cs="Cambria"/>
          <w:b/>
          <w:bCs/>
          <w:color w:val="000000" w:themeColor="text1"/>
          <w:sz w:val="20"/>
          <w:szCs w:val="20"/>
          <w:u w:val="single"/>
        </w:rPr>
        <w:t xml:space="preserve"> miesięcy </w:t>
      </w:r>
      <w:r w:rsidR="004F767B" w:rsidRPr="0044289E">
        <w:rPr>
          <w:rFonts w:ascii="Cambria" w:hAnsi="Cambria" w:cs="Cambria"/>
          <w:b/>
          <w:bCs/>
          <w:color w:val="000000" w:themeColor="text1"/>
          <w:sz w:val="20"/>
          <w:szCs w:val="20"/>
        </w:rPr>
        <w:t>od momentu podpisania umowy</w:t>
      </w:r>
      <w:r w:rsidR="0086277D" w:rsidRPr="0044289E">
        <w:rPr>
          <w:rFonts w:ascii="Cambria" w:hAnsi="Cambria" w:cs="Cambria"/>
          <w:b/>
          <w:bCs/>
          <w:color w:val="000000" w:themeColor="text1"/>
          <w:sz w:val="20"/>
          <w:szCs w:val="20"/>
        </w:rPr>
        <w:t>.</w:t>
      </w:r>
    </w:p>
    <w:p w14:paraId="0B3848F6" w14:textId="77777777" w:rsidR="00942A56" w:rsidRPr="0044289E" w:rsidRDefault="00800DA0" w:rsidP="00942A56">
      <w:pPr>
        <w:pStyle w:val="Akapitzlist"/>
        <w:numPr>
          <w:ilvl w:val="0"/>
          <w:numId w:val="31"/>
        </w:numPr>
        <w:autoSpaceDN w:val="0"/>
        <w:ind w:left="426" w:hanging="426"/>
        <w:jc w:val="both"/>
        <w:textAlignment w:val="baseline"/>
        <w:rPr>
          <w:rFonts w:ascii="Cambria" w:hAnsi="Cambria"/>
          <w:color w:val="000000" w:themeColor="text1"/>
          <w:sz w:val="20"/>
          <w:szCs w:val="20"/>
        </w:rPr>
      </w:pPr>
      <w:r w:rsidRPr="0044289E">
        <w:rPr>
          <w:rFonts w:ascii="Cambria" w:hAnsi="Cambria"/>
          <w:color w:val="000000" w:themeColor="text1"/>
          <w:sz w:val="20"/>
          <w:szCs w:val="20"/>
        </w:rPr>
        <w:t xml:space="preserve">Wykonawca zapewni takie opakowanie </w:t>
      </w:r>
      <w:r w:rsidR="00942A56" w:rsidRPr="0044289E">
        <w:rPr>
          <w:rFonts w:ascii="Cambria" w:hAnsi="Cambria"/>
          <w:color w:val="000000" w:themeColor="text1"/>
          <w:sz w:val="20"/>
          <w:szCs w:val="20"/>
        </w:rPr>
        <w:t xml:space="preserve">asortymentu </w:t>
      </w:r>
      <w:r w:rsidRPr="0044289E">
        <w:rPr>
          <w:rFonts w:ascii="Cambria" w:hAnsi="Cambria"/>
          <w:color w:val="000000" w:themeColor="text1"/>
          <w:sz w:val="20"/>
          <w:szCs w:val="20"/>
        </w:rPr>
        <w:t xml:space="preserve">jakie jest </w:t>
      </w:r>
      <w:r w:rsidR="00A77538" w:rsidRPr="0044289E">
        <w:rPr>
          <w:rFonts w:ascii="Cambria" w:hAnsi="Cambria"/>
          <w:color w:val="000000" w:themeColor="text1"/>
          <w:sz w:val="20"/>
          <w:szCs w:val="20"/>
        </w:rPr>
        <w:t xml:space="preserve">wymagane, by nie dopuścić </w:t>
      </w:r>
      <w:r w:rsidR="00E15DB4" w:rsidRPr="0044289E">
        <w:rPr>
          <w:rFonts w:ascii="Cambria" w:hAnsi="Cambria"/>
          <w:color w:val="000000" w:themeColor="text1"/>
          <w:sz w:val="20"/>
          <w:szCs w:val="20"/>
        </w:rPr>
        <w:br/>
      </w:r>
      <w:r w:rsidR="00A77538" w:rsidRPr="0044289E">
        <w:rPr>
          <w:rFonts w:ascii="Cambria" w:hAnsi="Cambria"/>
          <w:color w:val="000000" w:themeColor="text1"/>
          <w:sz w:val="20"/>
          <w:szCs w:val="20"/>
        </w:rPr>
        <w:t>do uszkodzenia lub pogorszenia</w:t>
      </w:r>
      <w:r w:rsidR="009363B0" w:rsidRPr="0044289E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A77538" w:rsidRPr="0044289E">
        <w:rPr>
          <w:rFonts w:ascii="Cambria" w:hAnsi="Cambria"/>
          <w:color w:val="000000" w:themeColor="text1"/>
          <w:sz w:val="20"/>
          <w:szCs w:val="20"/>
        </w:rPr>
        <w:t xml:space="preserve">jego </w:t>
      </w:r>
      <w:r w:rsidRPr="0044289E">
        <w:rPr>
          <w:rFonts w:ascii="Cambria" w:hAnsi="Cambria"/>
          <w:color w:val="000000" w:themeColor="text1"/>
          <w:sz w:val="20"/>
          <w:szCs w:val="20"/>
        </w:rPr>
        <w:t>jakości</w:t>
      </w:r>
      <w:r w:rsidR="00A77538" w:rsidRPr="0044289E">
        <w:rPr>
          <w:rFonts w:ascii="Cambria" w:hAnsi="Cambria"/>
          <w:color w:val="000000" w:themeColor="text1"/>
          <w:sz w:val="20"/>
          <w:szCs w:val="20"/>
        </w:rPr>
        <w:t>,</w:t>
      </w:r>
      <w:r w:rsidRPr="0044289E">
        <w:rPr>
          <w:rFonts w:ascii="Cambria" w:hAnsi="Cambria"/>
          <w:color w:val="000000" w:themeColor="text1"/>
          <w:sz w:val="20"/>
          <w:szCs w:val="20"/>
        </w:rPr>
        <w:t xml:space="preserve"> w trakcie transportu do miejsca dostawy.</w:t>
      </w:r>
    </w:p>
    <w:p w14:paraId="6CECE1F8" w14:textId="650CBB2C" w:rsidR="00575B83" w:rsidRPr="0044289E" w:rsidRDefault="00575B83" w:rsidP="00942A56">
      <w:pPr>
        <w:pStyle w:val="Akapitzlist"/>
        <w:numPr>
          <w:ilvl w:val="0"/>
          <w:numId w:val="31"/>
        </w:numPr>
        <w:autoSpaceDN w:val="0"/>
        <w:ind w:left="426" w:hanging="426"/>
        <w:jc w:val="both"/>
        <w:textAlignment w:val="baseline"/>
        <w:rPr>
          <w:rFonts w:ascii="Cambria" w:hAnsi="Cambria"/>
          <w:color w:val="000000" w:themeColor="text1"/>
          <w:sz w:val="20"/>
          <w:szCs w:val="20"/>
        </w:rPr>
      </w:pPr>
      <w:r w:rsidRPr="0044289E">
        <w:rPr>
          <w:rFonts w:ascii="Cambria" w:hAnsi="Cambria"/>
          <w:color w:val="000000" w:themeColor="text1"/>
          <w:sz w:val="20"/>
          <w:szCs w:val="20"/>
        </w:rPr>
        <w:t xml:space="preserve">Obowiązkiem wykonawcy jest zabranie pudełek/opakowań. </w:t>
      </w:r>
    </w:p>
    <w:p w14:paraId="56A5E4E6" w14:textId="1BE30C94" w:rsidR="00800DA0" w:rsidRPr="0044289E" w:rsidRDefault="009F0547" w:rsidP="00942A56">
      <w:pPr>
        <w:pStyle w:val="Akapitzlist"/>
        <w:numPr>
          <w:ilvl w:val="0"/>
          <w:numId w:val="31"/>
        </w:numPr>
        <w:autoSpaceDN w:val="0"/>
        <w:ind w:left="426" w:hanging="426"/>
        <w:jc w:val="both"/>
        <w:textAlignment w:val="baseline"/>
        <w:rPr>
          <w:rFonts w:ascii="Cambria" w:hAnsi="Cambria"/>
          <w:color w:val="000000" w:themeColor="text1"/>
          <w:sz w:val="20"/>
          <w:szCs w:val="20"/>
        </w:rPr>
      </w:pPr>
      <w:r w:rsidRPr="0044289E">
        <w:rPr>
          <w:rFonts w:ascii="Cambria" w:hAnsi="Cambria"/>
          <w:color w:val="000000" w:themeColor="text1"/>
          <w:sz w:val="20"/>
          <w:szCs w:val="20"/>
        </w:rPr>
        <w:t>Asortyment</w:t>
      </w:r>
      <w:r w:rsidR="00800DA0" w:rsidRPr="0044289E">
        <w:rPr>
          <w:rFonts w:ascii="Cambria" w:hAnsi="Cambria"/>
          <w:color w:val="000000" w:themeColor="text1"/>
          <w:sz w:val="20"/>
          <w:szCs w:val="20"/>
        </w:rPr>
        <w:t xml:space="preserve"> będzie oznaczony zgodnie z obowiązującymi przepisami, a w szczególności znakami bezpieczeństwa</w:t>
      </w:r>
      <w:r w:rsidRPr="0044289E">
        <w:rPr>
          <w:rFonts w:ascii="Cambria" w:hAnsi="Cambria"/>
          <w:color w:val="000000" w:themeColor="text1"/>
          <w:sz w:val="20"/>
          <w:szCs w:val="20"/>
        </w:rPr>
        <w:t xml:space="preserve"> (jeśli dotyczy)</w:t>
      </w:r>
      <w:r w:rsidR="00800DA0" w:rsidRPr="0044289E">
        <w:rPr>
          <w:rFonts w:ascii="Cambria" w:hAnsi="Cambria"/>
          <w:color w:val="000000" w:themeColor="text1"/>
          <w:sz w:val="20"/>
          <w:szCs w:val="20"/>
        </w:rPr>
        <w:t>.</w:t>
      </w:r>
    </w:p>
    <w:p w14:paraId="354B3B6C" w14:textId="1C6B33FA" w:rsidR="00800DA0" w:rsidRPr="0044289E" w:rsidRDefault="00800DA0" w:rsidP="00942A56">
      <w:pPr>
        <w:pStyle w:val="Akapitzlist"/>
        <w:numPr>
          <w:ilvl w:val="0"/>
          <w:numId w:val="31"/>
        </w:numPr>
        <w:autoSpaceDN w:val="0"/>
        <w:ind w:left="426" w:hanging="426"/>
        <w:jc w:val="both"/>
        <w:textAlignment w:val="baseline"/>
        <w:rPr>
          <w:rFonts w:ascii="Cambria" w:hAnsi="Cambria"/>
          <w:color w:val="000000" w:themeColor="text1"/>
          <w:sz w:val="20"/>
          <w:szCs w:val="20"/>
        </w:rPr>
      </w:pPr>
      <w:r w:rsidRPr="0044289E">
        <w:rPr>
          <w:rFonts w:ascii="Cambria" w:hAnsi="Cambria"/>
          <w:color w:val="000000" w:themeColor="text1"/>
          <w:sz w:val="20"/>
          <w:szCs w:val="20"/>
        </w:rPr>
        <w:t xml:space="preserve">Wykonawca umożliwi Zamawiającemu sprawdzenie </w:t>
      </w:r>
      <w:r w:rsidR="009F0547" w:rsidRPr="0044289E">
        <w:rPr>
          <w:rFonts w:ascii="Cambria" w:hAnsi="Cambria"/>
          <w:color w:val="000000" w:themeColor="text1"/>
          <w:sz w:val="20"/>
          <w:szCs w:val="20"/>
        </w:rPr>
        <w:t xml:space="preserve">asortymentu </w:t>
      </w:r>
      <w:r w:rsidRPr="0044289E">
        <w:rPr>
          <w:rFonts w:ascii="Cambria" w:hAnsi="Cambria"/>
          <w:color w:val="000000" w:themeColor="text1"/>
          <w:sz w:val="20"/>
          <w:szCs w:val="20"/>
        </w:rPr>
        <w:t xml:space="preserve">w celu jego odbioru w miejscu dostawy. Sprawdzenie </w:t>
      </w:r>
      <w:r w:rsidR="009F0547" w:rsidRPr="0044289E">
        <w:rPr>
          <w:rFonts w:ascii="Cambria" w:hAnsi="Cambria"/>
          <w:color w:val="000000" w:themeColor="text1"/>
          <w:sz w:val="20"/>
          <w:szCs w:val="20"/>
        </w:rPr>
        <w:t>asortymentu</w:t>
      </w:r>
      <w:r w:rsidRPr="0044289E">
        <w:rPr>
          <w:rFonts w:ascii="Cambria" w:hAnsi="Cambria"/>
          <w:color w:val="000000" w:themeColor="text1"/>
          <w:sz w:val="20"/>
          <w:szCs w:val="20"/>
        </w:rPr>
        <w:t xml:space="preserve"> będzie polegało na upewnieniu się, że</w:t>
      </w:r>
      <w:r w:rsidR="009F0547" w:rsidRPr="0044289E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44289E">
        <w:rPr>
          <w:rFonts w:ascii="Cambria" w:hAnsi="Cambria"/>
          <w:color w:val="000000" w:themeColor="text1"/>
          <w:sz w:val="20"/>
          <w:szCs w:val="20"/>
        </w:rPr>
        <w:t>jest</w:t>
      </w:r>
      <w:r w:rsidR="009F0547" w:rsidRPr="0044289E">
        <w:rPr>
          <w:rFonts w:ascii="Cambria" w:hAnsi="Cambria"/>
          <w:color w:val="000000" w:themeColor="text1"/>
          <w:sz w:val="20"/>
          <w:szCs w:val="20"/>
        </w:rPr>
        <w:t xml:space="preserve"> on </w:t>
      </w:r>
      <w:r w:rsidRPr="0044289E">
        <w:rPr>
          <w:rFonts w:ascii="Cambria" w:hAnsi="Cambria"/>
          <w:color w:val="000000" w:themeColor="text1"/>
          <w:sz w:val="20"/>
          <w:szCs w:val="20"/>
        </w:rPr>
        <w:t xml:space="preserve">wolny od wad fizycznych, a w szczególności, że </w:t>
      </w:r>
      <w:r w:rsidR="009F0547" w:rsidRPr="0044289E">
        <w:rPr>
          <w:rFonts w:ascii="Cambria" w:hAnsi="Cambria"/>
          <w:color w:val="000000" w:themeColor="text1"/>
          <w:sz w:val="20"/>
          <w:szCs w:val="20"/>
        </w:rPr>
        <w:t xml:space="preserve">asortyment </w:t>
      </w:r>
      <w:r w:rsidRPr="0044289E">
        <w:rPr>
          <w:rFonts w:ascii="Cambria" w:hAnsi="Cambria"/>
          <w:color w:val="000000" w:themeColor="text1"/>
          <w:sz w:val="20"/>
          <w:szCs w:val="20"/>
        </w:rPr>
        <w:t xml:space="preserve">odpowiada wymogom określonym w charakterystyce. </w:t>
      </w:r>
      <w:r w:rsidR="00E15DB4" w:rsidRPr="0044289E">
        <w:rPr>
          <w:rFonts w:ascii="Cambria" w:hAnsi="Cambria"/>
          <w:color w:val="000000" w:themeColor="text1"/>
          <w:sz w:val="20"/>
          <w:szCs w:val="20"/>
        </w:rPr>
        <w:br/>
      </w:r>
      <w:r w:rsidRPr="0044289E">
        <w:rPr>
          <w:rFonts w:ascii="Cambria" w:hAnsi="Cambria"/>
          <w:b/>
          <w:color w:val="000000" w:themeColor="text1"/>
          <w:sz w:val="20"/>
          <w:szCs w:val="20"/>
        </w:rPr>
        <w:t xml:space="preserve">Na okoliczność odbioru </w:t>
      </w:r>
      <w:r w:rsidR="006905EB" w:rsidRPr="0044289E">
        <w:rPr>
          <w:rFonts w:ascii="Cambria" w:hAnsi="Cambria"/>
          <w:b/>
          <w:color w:val="000000" w:themeColor="text1"/>
          <w:sz w:val="20"/>
          <w:szCs w:val="20"/>
        </w:rPr>
        <w:t>przedmiotu dostawy</w:t>
      </w:r>
      <w:r w:rsidRPr="0044289E">
        <w:rPr>
          <w:rFonts w:ascii="Cambria" w:hAnsi="Cambria"/>
          <w:b/>
          <w:color w:val="000000" w:themeColor="text1"/>
          <w:sz w:val="20"/>
          <w:szCs w:val="20"/>
        </w:rPr>
        <w:t xml:space="preserve"> zostanie sporządzony protokół odbioru podpisany przez uprawnionych przedstawicieli Zamawiającego i Wykonawcy</w:t>
      </w:r>
      <w:r w:rsidRPr="0044289E">
        <w:rPr>
          <w:rFonts w:ascii="Cambria" w:hAnsi="Cambria"/>
          <w:color w:val="000000" w:themeColor="text1"/>
          <w:sz w:val="20"/>
          <w:szCs w:val="20"/>
        </w:rPr>
        <w:t>.</w:t>
      </w:r>
    </w:p>
    <w:p w14:paraId="3EB75431" w14:textId="77777777" w:rsidR="004B1D44" w:rsidRPr="004B1D44" w:rsidRDefault="00800DA0" w:rsidP="001A13E8">
      <w:pPr>
        <w:pStyle w:val="Akapitzlist"/>
        <w:numPr>
          <w:ilvl w:val="0"/>
          <w:numId w:val="31"/>
        </w:numPr>
        <w:autoSpaceDN w:val="0"/>
        <w:ind w:left="426" w:hanging="426"/>
        <w:jc w:val="both"/>
        <w:textAlignment w:val="baseline"/>
        <w:rPr>
          <w:rFonts w:ascii="Cambria" w:hAnsi="Cambria"/>
          <w:color w:val="FF0000"/>
          <w:sz w:val="20"/>
          <w:szCs w:val="20"/>
        </w:rPr>
      </w:pPr>
      <w:r w:rsidRPr="001A13E8">
        <w:rPr>
          <w:rFonts w:ascii="Cambria" w:hAnsi="Cambria"/>
          <w:sz w:val="20"/>
          <w:szCs w:val="20"/>
        </w:rPr>
        <w:lastRenderedPageBreak/>
        <w:t>Wykonawca wyda Zamawiającemu dokumenty, które dotyczą</w:t>
      </w:r>
      <w:r w:rsidR="001A13E8" w:rsidRPr="001A13E8">
        <w:rPr>
          <w:rFonts w:ascii="Cambria" w:hAnsi="Cambria"/>
          <w:sz w:val="20"/>
          <w:szCs w:val="20"/>
        </w:rPr>
        <w:t xml:space="preserve"> asortyment</w:t>
      </w:r>
      <w:r w:rsidR="001A13E8">
        <w:rPr>
          <w:rFonts w:ascii="Cambria" w:hAnsi="Cambria"/>
          <w:sz w:val="20"/>
          <w:szCs w:val="20"/>
        </w:rPr>
        <w:t>u</w:t>
      </w:r>
      <w:r w:rsidRPr="001A13E8">
        <w:rPr>
          <w:rFonts w:ascii="Cambria" w:hAnsi="Cambria"/>
          <w:sz w:val="20"/>
          <w:szCs w:val="20"/>
        </w:rPr>
        <w:t>, przede wszystkim k</w:t>
      </w:r>
      <w:r w:rsidR="0025228C" w:rsidRPr="001A13E8">
        <w:rPr>
          <w:rFonts w:ascii="Cambria" w:hAnsi="Cambria"/>
          <w:sz w:val="20"/>
          <w:szCs w:val="20"/>
        </w:rPr>
        <w:t>ar</w:t>
      </w:r>
      <w:r w:rsidRPr="001A13E8">
        <w:rPr>
          <w:rFonts w:ascii="Cambria" w:hAnsi="Cambria"/>
          <w:sz w:val="20"/>
          <w:szCs w:val="20"/>
        </w:rPr>
        <w:t xml:space="preserve">ty gwarancyjne na </w:t>
      </w:r>
      <w:r w:rsidR="001A13E8" w:rsidRPr="001A13E8">
        <w:rPr>
          <w:rFonts w:ascii="Cambria" w:hAnsi="Cambria"/>
          <w:sz w:val="20"/>
          <w:szCs w:val="20"/>
        </w:rPr>
        <w:t xml:space="preserve">asortyment </w:t>
      </w:r>
      <w:r w:rsidR="001A13E8">
        <w:rPr>
          <w:rFonts w:ascii="Cambria" w:hAnsi="Cambria"/>
          <w:sz w:val="20"/>
          <w:szCs w:val="20"/>
        </w:rPr>
        <w:t xml:space="preserve">(sprzęt) </w:t>
      </w:r>
      <w:r w:rsidRPr="001A13E8">
        <w:rPr>
          <w:rFonts w:ascii="Cambria" w:hAnsi="Cambria"/>
          <w:sz w:val="20"/>
          <w:szCs w:val="20"/>
        </w:rPr>
        <w:t>i instrukcje obsługi sprzętu oraz oprogramowanie.</w:t>
      </w:r>
      <w:r w:rsidR="007E4F95" w:rsidRPr="001A13E8">
        <w:rPr>
          <w:rFonts w:ascii="Cambria" w:hAnsi="Cambria"/>
          <w:sz w:val="20"/>
          <w:szCs w:val="20"/>
        </w:rPr>
        <w:t xml:space="preserve"> </w:t>
      </w:r>
    </w:p>
    <w:p w14:paraId="22337F58" w14:textId="5E601345" w:rsidR="00800DA0" w:rsidRPr="001A13E8" w:rsidRDefault="00800DA0" w:rsidP="004B1D44">
      <w:pPr>
        <w:pStyle w:val="Akapitzlist"/>
        <w:autoSpaceDN w:val="0"/>
        <w:ind w:left="426"/>
        <w:jc w:val="both"/>
        <w:textAlignment w:val="baseline"/>
        <w:rPr>
          <w:rFonts w:ascii="Cambria" w:hAnsi="Cambria"/>
          <w:color w:val="FF0000"/>
          <w:sz w:val="20"/>
          <w:szCs w:val="20"/>
        </w:rPr>
      </w:pPr>
      <w:r w:rsidRPr="001A13E8">
        <w:rPr>
          <w:rFonts w:ascii="Cambria" w:hAnsi="Cambria"/>
          <w:sz w:val="20"/>
          <w:szCs w:val="20"/>
        </w:rPr>
        <w:t>Korzyści i ciężary związane z</w:t>
      </w:r>
      <w:r w:rsidR="004B1D44">
        <w:rPr>
          <w:rFonts w:ascii="Cambria" w:hAnsi="Cambria"/>
          <w:sz w:val="20"/>
          <w:szCs w:val="20"/>
        </w:rPr>
        <w:t xml:space="preserve"> asortymentem</w:t>
      </w:r>
      <w:r w:rsidRPr="001A13E8">
        <w:rPr>
          <w:rFonts w:ascii="Cambria" w:hAnsi="Cambria"/>
          <w:sz w:val="20"/>
          <w:szCs w:val="20"/>
        </w:rPr>
        <w:t xml:space="preserve"> oraz niebezpieczeństwo przypadkowej utraty lub uszkodzenia </w:t>
      </w:r>
      <w:r w:rsidR="004B1D44">
        <w:rPr>
          <w:rFonts w:ascii="Cambria" w:hAnsi="Cambria"/>
          <w:sz w:val="20"/>
          <w:szCs w:val="20"/>
        </w:rPr>
        <w:t>asortymentu</w:t>
      </w:r>
      <w:r w:rsidRPr="001A13E8">
        <w:rPr>
          <w:rFonts w:ascii="Cambria" w:hAnsi="Cambria"/>
          <w:sz w:val="20"/>
          <w:szCs w:val="20"/>
        </w:rPr>
        <w:t xml:space="preserve"> przechodzą na Zamawiającego z chwilą wydania </w:t>
      </w:r>
      <w:r w:rsidR="004B1D44">
        <w:rPr>
          <w:rFonts w:ascii="Cambria" w:hAnsi="Cambria"/>
          <w:sz w:val="20"/>
          <w:szCs w:val="20"/>
        </w:rPr>
        <w:t>asortymentu</w:t>
      </w:r>
      <w:r w:rsidRPr="001A13E8">
        <w:rPr>
          <w:rFonts w:ascii="Cambria" w:hAnsi="Cambria"/>
          <w:sz w:val="20"/>
          <w:szCs w:val="20"/>
        </w:rPr>
        <w:t xml:space="preserve"> Zamawiającemu. Za dzień wydania </w:t>
      </w:r>
      <w:r w:rsidR="004B1D44">
        <w:rPr>
          <w:rFonts w:ascii="Cambria" w:hAnsi="Cambria"/>
          <w:sz w:val="20"/>
          <w:szCs w:val="20"/>
        </w:rPr>
        <w:t xml:space="preserve">asortymentu </w:t>
      </w:r>
      <w:r w:rsidRPr="001A13E8">
        <w:rPr>
          <w:rFonts w:ascii="Cambria" w:hAnsi="Cambria"/>
          <w:sz w:val="20"/>
          <w:szCs w:val="20"/>
        </w:rPr>
        <w:t>zamawiającemu uważa si</w:t>
      </w:r>
      <w:r w:rsidR="00C76C30" w:rsidRPr="001A13E8">
        <w:rPr>
          <w:rFonts w:ascii="Cambria" w:hAnsi="Cambria"/>
          <w:sz w:val="20"/>
          <w:szCs w:val="20"/>
        </w:rPr>
        <w:t xml:space="preserve">ę dzień, w którym </w:t>
      </w:r>
      <w:r w:rsidR="004B1D44">
        <w:rPr>
          <w:rFonts w:ascii="Cambria" w:hAnsi="Cambria"/>
          <w:sz w:val="20"/>
          <w:szCs w:val="20"/>
        </w:rPr>
        <w:t xml:space="preserve">asortyment </w:t>
      </w:r>
      <w:r w:rsidR="00C76C30" w:rsidRPr="001A13E8">
        <w:rPr>
          <w:rFonts w:ascii="Cambria" w:hAnsi="Cambria"/>
          <w:sz w:val="20"/>
          <w:szCs w:val="20"/>
        </w:rPr>
        <w:t>został odebrany</w:t>
      </w:r>
      <w:r w:rsidRPr="001A13E8">
        <w:rPr>
          <w:rFonts w:ascii="Cambria" w:hAnsi="Cambria"/>
          <w:sz w:val="20"/>
          <w:szCs w:val="20"/>
        </w:rPr>
        <w:t xml:space="preserve"> przez Zamawiającego</w:t>
      </w:r>
      <w:r w:rsidR="00C76C30" w:rsidRPr="001A13E8">
        <w:rPr>
          <w:rFonts w:ascii="Cambria" w:hAnsi="Cambria"/>
          <w:sz w:val="20"/>
          <w:szCs w:val="20"/>
        </w:rPr>
        <w:t>, potw</w:t>
      </w:r>
      <w:r w:rsidR="00705442" w:rsidRPr="001A13E8">
        <w:rPr>
          <w:rFonts w:ascii="Cambria" w:hAnsi="Cambria"/>
          <w:sz w:val="20"/>
          <w:szCs w:val="20"/>
        </w:rPr>
        <w:t>ierdzony protokołem odbioru.</w:t>
      </w:r>
    </w:p>
    <w:p w14:paraId="2CA91608" w14:textId="77777777" w:rsidR="00800DA0" w:rsidRPr="00803DFC" w:rsidRDefault="00800DA0">
      <w:pPr>
        <w:pStyle w:val="Tekstpodstawowy"/>
        <w:spacing w:line="276" w:lineRule="auto"/>
        <w:ind w:left="425"/>
        <w:rPr>
          <w:rFonts w:ascii="Cambria" w:hAnsi="Cambria"/>
          <w:bCs/>
          <w:sz w:val="20"/>
          <w:szCs w:val="20"/>
          <w:u w:val="single"/>
        </w:rPr>
      </w:pPr>
    </w:p>
    <w:p w14:paraId="6DBEFA2F" w14:textId="77777777" w:rsidR="00800DA0" w:rsidRPr="00803DFC" w:rsidRDefault="00800DA0">
      <w:pPr>
        <w:pStyle w:val="Tekstpodstawowy31"/>
        <w:spacing w:line="276" w:lineRule="auto"/>
        <w:jc w:val="center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b/>
          <w:bCs/>
          <w:sz w:val="20"/>
          <w:szCs w:val="20"/>
        </w:rPr>
        <w:t>§ 3</w:t>
      </w:r>
    </w:p>
    <w:p w14:paraId="5290CFA4" w14:textId="77777777" w:rsidR="008A6B1C" w:rsidRPr="00364EE3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Strony </w:t>
      </w:r>
      <w:r w:rsidRPr="00803DFC">
        <w:rPr>
          <w:rFonts w:ascii="Cambria" w:hAnsi="Cambria"/>
          <w:color w:val="000000"/>
          <w:sz w:val="20"/>
          <w:szCs w:val="20"/>
        </w:rPr>
        <w:t xml:space="preserve">ustalają cenę za </w:t>
      </w:r>
      <w:r w:rsidRPr="00364EE3">
        <w:rPr>
          <w:rFonts w:ascii="Cambria" w:hAnsi="Cambria"/>
          <w:sz w:val="20"/>
          <w:szCs w:val="20"/>
        </w:rPr>
        <w:t>przedmiot umowy na podstawie oferty w kwocie</w:t>
      </w:r>
      <w:r w:rsidR="008A6B1C" w:rsidRPr="00364EE3">
        <w:rPr>
          <w:rFonts w:ascii="Cambria" w:hAnsi="Cambria"/>
          <w:sz w:val="20"/>
          <w:szCs w:val="20"/>
        </w:rPr>
        <w:t>:</w:t>
      </w:r>
    </w:p>
    <w:p w14:paraId="187A9614" w14:textId="66542ADD" w:rsidR="003B7890" w:rsidRPr="00364EE3" w:rsidRDefault="00640AE1" w:rsidP="00E15DB4">
      <w:pPr>
        <w:keepLines/>
        <w:autoSpaceDE w:val="0"/>
        <w:spacing w:line="276" w:lineRule="auto"/>
        <w:ind w:left="85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Część</w:t>
      </w:r>
      <w:r w:rsidR="008A6B1C" w:rsidRPr="00364EE3">
        <w:rPr>
          <w:rFonts w:ascii="Cambria" w:hAnsi="Cambria"/>
          <w:b/>
          <w:sz w:val="20"/>
          <w:szCs w:val="20"/>
        </w:rPr>
        <w:t xml:space="preserve"> </w:t>
      </w:r>
      <w:r w:rsidR="003B7890" w:rsidRPr="00364EE3">
        <w:rPr>
          <w:rFonts w:ascii="Cambria" w:hAnsi="Cambria"/>
          <w:b/>
          <w:sz w:val="20"/>
          <w:szCs w:val="20"/>
        </w:rPr>
        <w:t>nr ……</w:t>
      </w:r>
      <w:r w:rsidR="008A6B1C" w:rsidRPr="00364EE3">
        <w:rPr>
          <w:rFonts w:ascii="Cambria" w:hAnsi="Cambria"/>
          <w:sz w:val="20"/>
          <w:szCs w:val="20"/>
        </w:rPr>
        <w:t xml:space="preserve"> - </w:t>
      </w:r>
      <w:r w:rsidR="00800DA0" w:rsidRPr="00364EE3">
        <w:rPr>
          <w:rFonts w:ascii="Cambria" w:hAnsi="Cambria"/>
          <w:b/>
          <w:sz w:val="20"/>
          <w:szCs w:val="20"/>
        </w:rPr>
        <w:t>……………….. zł brutto</w:t>
      </w:r>
      <w:r w:rsidR="00800DA0" w:rsidRPr="00364EE3">
        <w:rPr>
          <w:rFonts w:ascii="Cambria" w:hAnsi="Cambria"/>
          <w:sz w:val="20"/>
          <w:szCs w:val="20"/>
        </w:rPr>
        <w:t xml:space="preserve"> (słownie: ……………………………………………). Cena obejmuje koszty transportu</w:t>
      </w:r>
      <w:r w:rsidR="00575B83" w:rsidRPr="00364EE3">
        <w:rPr>
          <w:rFonts w:ascii="Cambria" w:hAnsi="Cambria"/>
          <w:sz w:val="20"/>
          <w:szCs w:val="20"/>
        </w:rPr>
        <w:t>, wniesienia</w:t>
      </w:r>
      <w:r w:rsidR="00800DA0" w:rsidRPr="00364EE3">
        <w:rPr>
          <w:rFonts w:ascii="Cambria" w:hAnsi="Cambria"/>
          <w:sz w:val="20"/>
          <w:szCs w:val="20"/>
        </w:rPr>
        <w:t xml:space="preserve"> i instalacji</w:t>
      </w:r>
      <w:r w:rsidR="00E15DB4" w:rsidRPr="00364EE3">
        <w:rPr>
          <w:rFonts w:ascii="Cambria" w:hAnsi="Cambria"/>
          <w:sz w:val="20"/>
          <w:szCs w:val="20"/>
        </w:rPr>
        <w:t xml:space="preserve"> (jeśli dotyczy)</w:t>
      </w:r>
      <w:r w:rsidR="00800DA0" w:rsidRPr="00364EE3">
        <w:rPr>
          <w:rFonts w:ascii="Cambria" w:hAnsi="Cambria"/>
          <w:sz w:val="20"/>
          <w:szCs w:val="20"/>
        </w:rPr>
        <w:t>.</w:t>
      </w:r>
    </w:p>
    <w:p w14:paraId="31DC4C64" w14:textId="77777777" w:rsidR="00C00837" w:rsidRPr="00803DFC" w:rsidRDefault="00800DA0" w:rsidP="00C00837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364EE3">
        <w:rPr>
          <w:rFonts w:ascii="Cambria" w:hAnsi="Cambria"/>
          <w:sz w:val="20"/>
          <w:szCs w:val="20"/>
        </w:rPr>
        <w:t>Zapłata ceny nastąpi po otrzymaniu przez Zamawiającego faktury VAT</w:t>
      </w:r>
      <w:r w:rsidR="004301CA" w:rsidRPr="00364EE3">
        <w:rPr>
          <w:rFonts w:ascii="Cambria" w:hAnsi="Cambria"/>
          <w:sz w:val="20"/>
          <w:szCs w:val="20"/>
        </w:rPr>
        <w:t xml:space="preserve"> wraz z protokołem odbioru</w:t>
      </w:r>
      <w:r w:rsidR="004C3BD4" w:rsidRPr="00364EE3">
        <w:rPr>
          <w:rFonts w:ascii="Cambria" w:hAnsi="Cambria"/>
          <w:sz w:val="20"/>
          <w:szCs w:val="20"/>
        </w:rPr>
        <w:t>,</w:t>
      </w:r>
      <w:r w:rsidR="009363B0" w:rsidRPr="00364EE3">
        <w:rPr>
          <w:rFonts w:ascii="Cambria" w:hAnsi="Cambria"/>
          <w:sz w:val="20"/>
          <w:szCs w:val="20"/>
        </w:rPr>
        <w:t xml:space="preserve"> </w:t>
      </w:r>
      <w:r w:rsidRPr="00364EE3">
        <w:rPr>
          <w:rFonts w:ascii="Cambria" w:hAnsi="Cambria"/>
          <w:sz w:val="20"/>
          <w:szCs w:val="20"/>
        </w:rPr>
        <w:t xml:space="preserve">przelewem na konto bankowe Wykonawcy wskazane </w:t>
      </w:r>
      <w:r w:rsidR="00E15DB4" w:rsidRPr="00803DFC">
        <w:rPr>
          <w:rFonts w:ascii="Cambria" w:hAnsi="Cambria"/>
          <w:color w:val="000000"/>
          <w:sz w:val="20"/>
          <w:szCs w:val="20"/>
        </w:rPr>
        <w:t>na</w:t>
      </w:r>
      <w:r w:rsidRPr="00803DFC">
        <w:rPr>
          <w:rFonts w:ascii="Cambria" w:hAnsi="Cambria"/>
          <w:color w:val="000000"/>
          <w:sz w:val="20"/>
          <w:szCs w:val="20"/>
        </w:rPr>
        <w:t xml:space="preserve"> fakturze.</w:t>
      </w:r>
    </w:p>
    <w:p w14:paraId="6B6B6AF9" w14:textId="77777777" w:rsidR="00163E30" w:rsidRPr="00803DFC" w:rsidRDefault="00163E30" w:rsidP="00163E3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803DFC">
        <w:rPr>
          <w:rFonts w:ascii="Cambria" w:hAnsi="Cambria"/>
          <w:color w:val="000000"/>
          <w:sz w:val="20"/>
          <w:szCs w:val="20"/>
        </w:rPr>
        <w:t xml:space="preserve">Płatności będą dokonywane </w:t>
      </w:r>
      <w:r w:rsidRPr="004B1D44">
        <w:rPr>
          <w:rFonts w:ascii="Cambria" w:hAnsi="Cambria"/>
          <w:b/>
          <w:color w:val="000000"/>
          <w:sz w:val="20"/>
          <w:szCs w:val="20"/>
        </w:rPr>
        <w:t>częściowo</w:t>
      </w:r>
      <w:r w:rsidRPr="00803DFC">
        <w:rPr>
          <w:rFonts w:ascii="Cambria" w:hAnsi="Cambria"/>
          <w:color w:val="000000"/>
          <w:sz w:val="20"/>
          <w:szCs w:val="20"/>
        </w:rPr>
        <w:t xml:space="preserve"> po każdorazowo, prawidłowo dostarczonej partii wyposażenia, potwierdzonej pisemnym protokołem odbioru.</w:t>
      </w:r>
    </w:p>
    <w:p w14:paraId="12F3B9B6" w14:textId="77777777" w:rsidR="00C00837" w:rsidRPr="00803DFC" w:rsidRDefault="00800DA0" w:rsidP="00C00837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803DFC">
        <w:rPr>
          <w:rFonts w:ascii="Cambria" w:hAnsi="Cambria"/>
          <w:color w:val="000000"/>
          <w:sz w:val="20"/>
          <w:szCs w:val="20"/>
        </w:rPr>
        <w:t>Zamawiający dokona zapłaty w terminie 30 dni od daty otrzymania prawidłowo wystawionej faktury.</w:t>
      </w:r>
    </w:p>
    <w:p w14:paraId="2B283A49" w14:textId="77777777" w:rsidR="00C00837" w:rsidRPr="0044289E" w:rsidRDefault="00C00837" w:rsidP="00C00837">
      <w:pPr>
        <w:keepLines/>
        <w:autoSpaceDE w:val="0"/>
        <w:spacing w:line="276" w:lineRule="auto"/>
        <w:ind w:left="851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44289E">
        <w:rPr>
          <w:rFonts w:ascii="Cambria" w:hAnsi="Cambria"/>
          <w:color w:val="000000" w:themeColor="text1"/>
          <w:sz w:val="20"/>
          <w:szCs w:val="20"/>
        </w:rPr>
        <w:t>Fakturę VAT należy wystawić w następujący sposób:</w:t>
      </w:r>
    </w:p>
    <w:p w14:paraId="4150BAB7" w14:textId="77777777" w:rsidR="00C00837" w:rsidRPr="0044289E" w:rsidRDefault="00C00837" w:rsidP="00C00837">
      <w:pPr>
        <w:keepLines/>
        <w:autoSpaceDE w:val="0"/>
        <w:spacing w:line="276" w:lineRule="auto"/>
        <w:ind w:left="851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44289E">
        <w:rPr>
          <w:rFonts w:ascii="Cambria" w:hAnsi="Cambria"/>
          <w:color w:val="000000" w:themeColor="text1"/>
          <w:sz w:val="20"/>
          <w:szCs w:val="20"/>
        </w:rPr>
        <w:t xml:space="preserve">Nabywca: </w:t>
      </w:r>
      <w:r w:rsidR="000E77E1" w:rsidRPr="0044289E">
        <w:rPr>
          <w:rFonts w:ascii="Cambria" w:hAnsi="Cambria"/>
          <w:b/>
          <w:color w:val="000000" w:themeColor="text1"/>
          <w:sz w:val="20"/>
          <w:szCs w:val="20"/>
        </w:rPr>
        <w:t>Gminą Kielce, ul. Rynek 1, Regon 291009343, NIP 657-261-73-25</w:t>
      </w:r>
      <w:r w:rsidR="00F946B5" w:rsidRPr="0044289E">
        <w:rPr>
          <w:rFonts w:ascii="Cambria" w:hAnsi="Cambria"/>
          <w:b/>
          <w:color w:val="000000" w:themeColor="text1"/>
          <w:sz w:val="20"/>
          <w:szCs w:val="20"/>
        </w:rPr>
        <w:t>.</w:t>
      </w:r>
    </w:p>
    <w:p w14:paraId="5117E129" w14:textId="77777777" w:rsidR="000E77E1" w:rsidRPr="0044289E" w:rsidRDefault="000E77E1" w:rsidP="00E15DB4">
      <w:pPr>
        <w:keepLines/>
        <w:autoSpaceDE w:val="0"/>
        <w:spacing w:line="276" w:lineRule="auto"/>
        <w:ind w:left="851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44289E">
        <w:rPr>
          <w:rFonts w:ascii="Cambria" w:hAnsi="Cambria"/>
          <w:color w:val="000000" w:themeColor="text1"/>
          <w:sz w:val="20"/>
          <w:szCs w:val="20"/>
        </w:rPr>
        <w:t xml:space="preserve">Odbiorca : </w:t>
      </w:r>
      <w:r w:rsidRPr="0044289E">
        <w:rPr>
          <w:rFonts w:ascii="Cambria" w:hAnsi="Cambria"/>
          <w:b/>
          <w:color w:val="000000" w:themeColor="text1"/>
          <w:sz w:val="20"/>
          <w:szCs w:val="20"/>
        </w:rPr>
        <w:t>Zespół Szkół Nr 2 w Kielcach, ul. Jagiellońska 90</w:t>
      </w:r>
      <w:r w:rsidR="00AC7FB6" w:rsidRPr="0044289E">
        <w:rPr>
          <w:rFonts w:ascii="Cambria" w:hAnsi="Cambria"/>
          <w:b/>
          <w:color w:val="000000" w:themeColor="text1"/>
          <w:sz w:val="20"/>
          <w:szCs w:val="20"/>
        </w:rPr>
        <w:t>, 25-734 Kielce.</w:t>
      </w:r>
    </w:p>
    <w:p w14:paraId="1C25C434" w14:textId="77777777" w:rsidR="00800DA0" w:rsidRPr="00803DFC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803DFC">
        <w:rPr>
          <w:rFonts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 w14:paraId="6FE4BE5A" w14:textId="77777777" w:rsidR="00800DA0" w:rsidRPr="00803DFC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4B1D44">
        <w:rPr>
          <w:rFonts w:ascii="Cambria" w:hAnsi="Cambria"/>
          <w:b/>
          <w:color w:val="000000"/>
          <w:sz w:val="20"/>
          <w:szCs w:val="20"/>
        </w:rPr>
        <w:t>Wykonawca w dniu podpisania umowy przedłoży kalkulacje cen jednostkowych zaoferowanych urządzeń</w:t>
      </w:r>
      <w:r w:rsidRPr="00803DFC">
        <w:rPr>
          <w:rFonts w:ascii="Cambria" w:hAnsi="Cambria"/>
          <w:color w:val="000000"/>
          <w:sz w:val="20"/>
          <w:szCs w:val="20"/>
        </w:rPr>
        <w:t>.</w:t>
      </w:r>
    </w:p>
    <w:p w14:paraId="35677D21" w14:textId="73CE155E" w:rsidR="000E77E1" w:rsidRDefault="000E77E1" w:rsidP="00E15DB4">
      <w:pPr>
        <w:pStyle w:val="Akapitzlist"/>
        <w:numPr>
          <w:ilvl w:val="0"/>
          <w:numId w:val="5"/>
        </w:numPr>
        <w:tabs>
          <w:tab w:val="clear" w:pos="360"/>
          <w:tab w:val="num" w:pos="851"/>
        </w:tabs>
        <w:spacing w:after="120"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Wprowadza się następujące zasady dotyczące płatności wynagrodzenia należnego </w:t>
      </w:r>
      <w:r w:rsidR="00D14CC0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>dla Wykonawcy  z tytułu realizacji Umowy z zastosowaniem mechanizmu podzielonej płatności:</w:t>
      </w:r>
    </w:p>
    <w:p w14:paraId="5E382D55" w14:textId="6E232E07" w:rsidR="000E77E1" w:rsidRDefault="000E77E1" w:rsidP="004B1D44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4B1D44">
        <w:rPr>
          <w:rFonts w:ascii="Cambria" w:hAnsi="Cambria"/>
          <w:sz w:val="20"/>
          <w:szCs w:val="20"/>
        </w:rPr>
        <w:t xml:space="preserve">Zamawiający zastrzega sobie prawo rozliczenia płatności wynikających z umowy </w:t>
      </w:r>
      <w:r w:rsidR="00D14CC0" w:rsidRPr="004B1D44">
        <w:rPr>
          <w:rFonts w:ascii="Cambria" w:hAnsi="Cambria"/>
          <w:sz w:val="20"/>
          <w:szCs w:val="20"/>
        </w:rPr>
        <w:br/>
      </w:r>
      <w:r w:rsidRPr="004B1D44">
        <w:rPr>
          <w:rFonts w:ascii="Cambria" w:hAnsi="Cambria"/>
          <w:sz w:val="20"/>
          <w:szCs w:val="20"/>
        </w:rPr>
        <w:t xml:space="preserve">za pośrednictwem metody podzielonej płatności (ang. splitpayment) przewidzianego </w:t>
      </w:r>
      <w:r w:rsidR="004B1D44">
        <w:rPr>
          <w:rFonts w:ascii="Cambria" w:hAnsi="Cambria"/>
          <w:sz w:val="20"/>
          <w:szCs w:val="20"/>
        </w:rPr>
        <w:br/>
      </w:r>
      <w:r w:rsidRPr="004B1D44">
        <w:rPr>
          <w:rFonts w:ascii="Cambria" w:hAnsi="Cambria"/>
          <w:sz w:val="20"/>
          <w:szCs w:val="20"/>
        </w:rPr>
        <w:t>w przepisach ustawy o podatku od towarów i usług.</w:t>
      </w:r>
    </w:p>
    <w:p w14:paraId="23FAA8C9" w14:textId="77777777" w:rsidR="004B1D44" w:rsidRDefault="000E77E1" w:rsidP="004B1D44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4B1D44">
        <w:rPr>
          <w:rFonts w:ascii="Cambria" w:hAnsi="Cambria"/>
          <w:sz w:val="20"/>
          <w:szCs w:val="20"/>
        </w:rPr>
        <w:t xml:space="preserve">Wykonawca oświadcza, że rachunek bankowy na który będą dokonywane płatności </w:t>
      </w:r>
      <w:r w:rsidR="00D14CC0" w:rsidRPr="004B1D44">
        <w:rPr>
          <w:rFonts w:ascii="Cambria" w:hAnsi="Cambria"/>
          <w:sz w:val="20"/>
          <w:szCs w:val="20"/>
        </w:rPr>
        <w:br/>
      </w:r>
      <w:r w:rsidRPr="004B1D44">
        <w:rPr>
          <w:rFonts w:ascii="Cambria" w:hAnsi="Cambria"/>
          <w:sz w:val="20"/>
          <w:szCs w:val="20"/>
        </w:rPr>
        <w:t>to nr………………….</w:t>
      </w:r>
    </w:p>
    <w:p w14:paraId="7D150043" w14:textId="77777777" w:rsidR="004B1D44" w:rsidRDefault="000E77E1" w:rsidP="004B1D44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4B1D44">
        <w:rPr>
          <w:rFonts w:ascii="Cambria" w:hAnsi="Cambria"/>
          <w:sz w:val="20"/>
          <w:szCs w:val="20"/>
        </w:rPr>
        <w:t xml:space="preserve">jest rachunkiem umożliwiającym płatność w ramach mechanizmu podzielonej płatności, </w:t>
      </w:r>
      <w:r w:rsidR="004B1D44">
        <w:rPr>
          <w:rFonts w:ascii="Cambria" w:hAnsi="Cambria"/>
          <w:sz w:val="20"/>
          <w:szCs w:val="20"/>
        </w:rPr>
        <w:t>o którym mowa powyżej;</w:t>
      </w:r>
    </w:p>
    <w:p w14:paraId="47788F77" w14:textId="4034B28D" w:rsidR="000E77E1" w:rsidRDefault="000E77E1" w:rsidP="004B1D44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4B1D44">
        <w:rPr>
          <w:rFonts w:ascii="Cambria" w:hAnsi="Cambria"/>
          <w:sz w:val="20"/>
          <w:szCs w:val="20"/>
        </w:rPr>
        <w:t>jest rachunkiem znajdującym się w elektroniczny</w:t>
      </w:r>
      <w:r w:rsidR="004B1D44">
        <w:rPr>
          <w:rFonts w:ascii="Cambria" w:hAnsi="Cambria"/>
          <w:sz w:val="20"/>
          <w:szCs w:val="20"/>
        </w:rPr>
        <w:t xml:space="preserve">m wykazie podmiotów prowadzonym </w:t>
      </w:r>
      <w:r w:rsidRPr="004B1D44">
        <w:rPr>
          <w:rFonts w:ascii="Cambria" w:hAnsi="Cambria"/>
          <w:sz w:val="20"/>
          <w:szCs w:val="20"/>
        </w:rPr>
        <w:t>od 1 września 2019 r. przez Szefa Krajowej Administracji Skarbowej, o którym mowa  w ustawie o podatku od towarów i usług.</w:t>
      </w:r>
    </w:p>
    <w:p w14:paraId="77249AE0" w14:textId="6F2612D9" w:rsidR="000E77E1" w:rsidRDefault="000E77E1" w:rsidP="004B1D44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4B1D44">
        <w:rPr>
          <w:rFonts w:ascii="Cambria" w:hAnsi="Cambria"/>
          <w:sz w:val="20"/>
          <w:szCs w:val="20"/>
        </w:rPr>
        <w:t xml:space="preserve">W przypadku gdy rachunek bankowy wykonawcy nie spełnia warunków określonych </w:t>
      </w:r>
      <w:r w:rsidR="00D14CC0" w:rsidRPr="004B1D44">
        <w:rPr>
          <w:rFonts w:ascii="Cambria" w:hAnsi="Cambria"/>
          <w:sz w:val="20"/>
          <w:szCs w:val="20"/>
        </w:rPr>
        <w:br/>
      </w:r>
      <w:r w:rsidRPr="004B1D44">
        <w:rPr>
          <w:rFonts w:ascii="Cambria" w:hAnsi="Cambria"/>
          <w:sz w:val="20"/>
          <w:szCs w:val="20"/>
        </w:rPr>
        <w:t xml:space="preserve">w pkt. 2, opóźnienie w dokonaniu płatności w terminie określonym w umowie, powstałe wskutek braku możliwości realizacji przez Zamawiającego płatności wynagrodzenia </w:t>
      </w:r>
      <w:r w:rsidR="004B1D44">
        <w:rPr>
          <w:rFonts w:ascii="Cambria" w:hAnsi="Cambria"/>
          <w:sz w:val="20"/>
          <w:szCs w:val="20"/>
        </w:rPr>
        <w:br/>
      </w:r>
      <w:r w:rsidRPr="004B1D44">
        <w:rPr>
          <w:rFonts w:ascii="Cambria" w:hAnsi="Cambria"/>
          <w:sz w:val="20"/>
          <w:szCs w:val="20"/>
        </w:rPr>
        <w:t xml:space="preserve">z zachowaniem mechanizmu podzielonej płatności bądź dokonania płatności </w:t>
      </w:r>
      <w:r w:rsidR="004B1D44">
        <w:rPr>
          <w:rFonts w:ascii="Cambria" w:hAnsi="Cambria"/>
          <w:sz w:val="20"/>
          <w:szCs w:val="20"/>
        </w:rPr>
        <w:br/>
      </w:r>
      <w:r w:rsidRPr="004B1D44">
        <w:rPr>
          <w:rFonts w:ascii="Cambria" w:hAnsi="Cambria"/>
          <w:sz w:val="20"/>
          <w:szCs w:val="20"/>
        </w:rPr>
        <w:t xml:space="preserve">na rachunek objęty wykazem, nie stanowi dla Wykonawcy podstawy do żądania </w:t>
      </w:r>
      <w:r w:rsidR="004B1D44">
        <w:rPr>
          <w:rFonts w:ascii="Cambria" w:hAnsi="Cambria"/>
          <w:sz w:val="20"/>
          <w:szCs w:val="20"/>
        </w:rPr>
        <w:br/>
      </w:r>
      <w:r w:rsidRPr="004B1D44">
        <w:rPr>
          <w:rFonts w:ascii="Cambria" w:hAnsi="Cambria"/>
          <w:sz w:val="20"/>
          <w:szCs w:val="20"/>
        </w:rPr>
        <w:t>od Zamawiającego jakichkolwiek odsetek/odszkodowań lub innych roszczeń z tytułu dokonania nieterminowej płatności.</w:t>
      </w:r>
    </w:p>
    <w:p w14:paraId="24392165" w14:textId="3A661A4A" w:rsidR="004B1D44" w:rsidRPr="009F717B" w:rsidRDefault="000E77E1" w:rsidP="009F717B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4B1D44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78C02239" w14:textId="5B6DF411" w:rsidR="00800DA0" w:rsidRPr="00803DFC" w:rsidRDefault="00800DA0">
      <w:pPr>
        <w:keepLines/>
        <w:autoSpaceDE w:val="0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b/>
          <w:sz w:val="20"/>
          <w:szCs w:val="20"/>
        </w:rPr>
        <w:t>§ 4</w:t>
      </w:r>
    </w:p>
    <w:p w14:paraId="7DEDEDBF" w14:textId="77777777" w:rsidR="00800DA0" w:rsidRPr="00803DFC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Wykonawca udziela niniejszym gwarancji na okres </w:t>
      </w:r>
      <w:r w:rsidRPr="00803DFC">
        <w:rPr>
          <w:rFonts w:ascii="Cambria" w:hAnsi="Cambria"/>
          <w:b/>
          <w:sz w:val="20"/>
          <w:szCs w:val="20"/>
        </w:rPr>
        <w:t>…</w:t>
      </w:r>
      <w:r w:rsidR="00E7130E" w:rsidRPr="00803DFC">
        <w:rPr>
          <w:rFonts w:ascii="Cambria" w:hAnsi="Cambria"/>
          <w:b/>
          <w:sz w:val="20"/>
          <w:szCs w:val="20"/>
        </w:rPr>
        <w:t>…</w:t>
      </w:r>
      <w:r w:rsidRPr="00803DFC">
        <w:rPr>
          <w:rFonts w:ascii="Cambria" w:hAnsi="Cambria"/>
          <w:b/>
          <w:sz w:val="20"/>
          <w:szCs w:val="20"/>
        </w:rPr>
        <w:t xml:space="preserve">.. </w:t>
      </w:r>
      <w:r w:rsidRPr="00803DFC">
        <w:rPr>
          <w:rFonts w:ascii="Cambria" w:hAnsi="Cambria"/>
          <w:sz w:val="20"/>
          <w:szCs w:val="20"/>
        </w:rPr>
        <w:t>miesięcy na przedmiot dosta</w:t>
      </w:r>
      <w:r w:rsidR="00864CB8" w:rsidRPr="00803DFC">
        <w:rPr>
          <w:rFonts w:ascii="Cambria" w:hAnsi="Cambria"/>
          <w:sz w:val="20"/>
          <w:szCs w:val="20"/>
        </w:rPr>
        <w:t xml:space="preserve">wy </w:t>
      </w:r>
      <w:r w:rsidR="00D14CC0" w:rsidRPr="00803DFC">
        <w:rPr>
          <w:rFonts w:ascii="Cambria" w:hAnsi="Cambria"/>
          <w:sz w:val="20"/>
          <w:szCs w:val="20"/>
        </w:rPr>
        <w:br/>
      </w:r>
      <w:r w:rsidR="00864CB8" w:rsidRPr="00803DFC">
        <w:rPr>
          <w:rFonts w:ascii="Cambria" w:hAnsi="Cambria"/>
          <w:sz w:val="20"/>
          <w:szCs w:val="20"/>
        </w:rPr>
        <w:t>na warunkach określonych w S</w:t>
      </w:r>
      <w:r w:rsidRPr="00803DFC">
        <w:rPr>
          <w:rFonts w:ascii="Cambria" w:hAnsi="Cambria"/>
          <w:sz w:val="20"/>
          <w:szCs w:val="20"/>
        </w:rPr>
        <w:t xml:space="preserve">WZ </w:t>
      </w:r>
    </w:p>
    <w:p w14:paraId="2BC6C122" w14:textId="77777777" w:rsidR="00800DA0" w:rsidRPr="00803DFC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Wykonawca udziela także rękojmi na okres:</w:t>
      </w:r>
      <w:r w:rsidR="002B2D63" w:rsidRPr="00803DFC">
        <w:rPr>
          <w:rFonts w:ascii="Cambria" w:hAnsi="Cambria"/>
          <w:b/>
          <w:sz w:val="20"/>
          <w:szCs w:val="20"/>
        </w:rPr>
        <w:t>……</w:t>
      </w:r>
      <w:r w:rsidR="009363B0" w:rsidRPr="00803DFC">
        <w:rPr>
          <w:rFonts w:ascii="Cambria" w:hAnsi="Cambria"/>
          <w:b/>
          <w:sz w:val="20"/>
          <w:szCs w:val="20"/>
        </w:rPr>
        <w:t xml:space="preserve"> </w:t>
      </w:r>
      <w:r w:rsidRPr="00803DFC">
        <w:rPr>
          <w:rFonts w:ascii="Cambria" w:hAnsi="Cambria"/>
          <w:sz w:val="20"/>
          <w:szCs w:val="20"/>
        </w:rPr>
        <w:t>miesięcy.</w:t>
      </w:r>
    </w:p>
    <w:p w14:paraId="549D0A2E" w14:textId="77777777" w:rsidR="004B1D44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lastRenderedPageBreak/>
        <w:t xml:space="preserve">Gwarancja obejmuje wszystkie elementy dostarczonego </w:t>
      </w:r>
      <w:r w:rsidR="004B1D44">
        <w:rPr>
          <w:rFonts w:ascii="Cambria" w:hAnsi="Cambria"/>
          <w:sz w:val="20"/>
          <w:szCs w:val="20"/>
        </w:rPr>
        <w:t xml:space="preserve">asortymentu </w:t>
      </w:r>
      <w:r w:rsidRPr="00803DFC">
        <w:rPr>
          <w:rFonts w:ascii="Cambria" w:hAnsi="Cambria"/>
          <w:sz w:val="20"/>
          <w:szCs w:val="20"/>
        </w:rPr>
        <w:t xml:space="preserve">wraz z niezbędnym wyposażeniem z wyłączeniem materiałów eksploatacyjnych podlegających zużyciu podczas normalnej eksploatacji. </w:t>
      </w:r>
    </w:p>
    <w:p w14:paraId="02EBFBDD" w14:textId="5B39D494" w:rsidR="00800DA0" w:rsidRPr="00803DFC" w:rsidRDefault="00800DA0" w:rsidP="004B1D44">
      <w:pPr>
        <w:spacing w:after="80"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W okresie gwarancji Wykonawca zapewnia serwis techniczny i nie może odmówić wymiany niesprawnej części na nową w przypadku, gdy jej naprawa nie gwarantuje prawidłowej pracy sprzętu.</w:t>
      </w:r>
    </w:p>
    <w:p w14:paraId="3229FDD7" w14:textId="77777777" w:rsidR="00800DA0" w:rsidRPr="00803DFC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W przypadku max. 3 napraw gwarancyjnych</w:t>
      </w:r>
      <w:r w:rsidR="002B2D63" w:rsidRPr="00803DFC">
        <w:rPr>
          <w:rFonts w:ascii="Cambria" w:hAnsi="Cambria"/>
          <w:sz w:val="20"/>
          <w:szCs w:val="20"/>
        </w:rPr>
        <w:t xml:space="preserve"> tego samego wyposażenia, sprzętu/podzespołu</w:t>
      </w:r>
      <w:r w:rsidRPr="00803DFC">
        <w:rPr>
          <w:rFonts w:ascii="Cambria" w:hAnsi="Cambria"/>
          <w:sz w:val="20"/>
          <w:szCs w:val="20"/>
        </w:rPr>
        <w:t xml:space="preserve"> Wykonawca będzie zobowiązany</w:t>
      </w:r>
      <w:r w:rsidR="002B2D63" w:rsidRPr="00803DFC">
        <w:rPr>
          <w:rFonts w:ascii="Cambria" w:hAnsi="Cambria"/>
          <w:sz w:val="20"/>
          <w:szCs w:val="20"/>
        </w:rPr>
        <w:t xml:space="preserve"> dokonać jego wymiany na nowy, wolny od wad</w:t>
      </w:r>
      <w:r w:rsidRPr="00803DFC">
        <w:rPr>
          <w:rFonts w:ascii="Cambria" w:hAnsi="Cambria"/>
          <w:sz w:val="20"/>
          <w:szCs w:val="20"/>
        </w:rPr>
        <w:t>.</w:t>
      </w:r>
    </w:p>
    <w:p w14:paraId="0FFBEF90" w14:textId="0ED03EE1" w:rsidR="00800DA0" w:rsidRPr="00803DFC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Wykonawca zapewnia pełny, bezpłatny przegląd okresowy sprzętu</w:t>
      </w:r>
      <w:r w:rsidR="00E555D3">
        <w:rPr>
          <w:rFonts w:ascii="Cambria" w:hAnsi="Cambria"/>
          <w:sz w:val="20"/>
          <w:szCs w:val="20"/>
        </w:rPr>
        <w:t xml:space="preserve"> (jeśli dotyczy)</w:t>
      </w:r>
      <w:r w:rsidRPr="00803DFC">
        <w:rPr>
          <w:rFonts w:ascii="Cambria" w:hAnsi="Cambria"/>
          <w:sz w:val="20"/>
          <w:szCs w:val="20"/>
        </w:rPr>
        <w:t xml:space="preserve"> na 1 miesiąc przed upływem terminu gwarancji. </w:t>
      </w:r>
    </w:p>
    <w:p w14:paraId="4F22123F" w14:textId="77777777" w:rsidR="00800DA0" w:rsidRPr="00803DFC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6922D7CC" w14:textId="77777777" w:rsidR="00800DA0" w:rsidRPr="00803DFC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Zamawiający może według swojego wyboru, wykonywać uprawnienia z tytułu rękojmi albo gwarancji.</w:t>
      </w:r>
    </w:p>
    <w:p w14:paraId="78BD8FF0" w14:textId="77777777" w:rsidR="00800DA0" w:rsidRPr="00803DFC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Na podstawie uprawnień wynikających z tytułu rękojmi lub gwarancji Zamawiający może żądać usunięcia wady, wyznaczając Wykonawcy w tym celu odpowiedni, technicznie uzasadniony termin z zagrożeniem, że po bezskutecznym upływie terminu może usunąć wady na koszt </w:t>
      </w:r>
      <w:r w:rsidR="00575B83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>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1B47DA6F" w14:textId="1A2DD2C0" w:rsidR="00800DA0" w:rsidRPr="00803DFC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Czas reakcji serwisu (fizyczne stawienie się serwisanta w miejscu zainstalowania </w:t>
      </w:r>
      <w:r w:rsidR="00E555D3">
        <w:rPr>
          <w:rFonts w:ascii="Cambria" w:hAnsi="Cambria"/>
          <w:sz w:val="20"/>
          <w:szCs w:val="20"/>
        </w:rPr>
        <w:t>asortymentu (</w:t>
      </w:r>
      <w:r w:rsidRPr="00803DFC">
        <w:rPr>
          <w:rFonts w:ascii="Cambria" w:hAnsi="Cambria"/>
          <w:sz w:val="20"/>
          <w:szCs w:val="20"/>
        </w:rPr>
        <w:t>sprzętu</w:t>
      </w:r>
      <w:r w:rsidR="00E555D3">
        <w:rPr>
          <w:rFonts w:ascii="Cambria" w:hAnsi="Cambria"/>
          <w:sz w:val="20"/>
          <w:szCs w:val="20"/>
        </w:rPr>
        <w:t>)</w:t>
      </w:r>
      <w:r w:rsidRPr="00803DFC">
        <w:rPr>
          <w:rFonts w:ascii="Cambria" w:hAnsi="Cambria"/>
          <w:sz w:val="20"/>
          <w:szCs w:val="20"/>
        </w:rPr>
        <w:t xml:space="preserve"> i podjęcie czynności zmierzających do naprawy) powinno nastąpić max. w ciągu </w:t>
      </w:r>
      <w:r w:rsidR="00E555D3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>72 godzin (pełne godziny) licząc od momentu zgłoszenia awarii (usterki).</w:t>
      </w:r>
    </w:p>
    <w:p w14:paraId="2E938BB3" w14:textId="77777777" w:rsidR="009E7185" w:rsidRPr="00803DFC" w:rsidRDefault="009E7185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Naprawa zgłoszonej awarii lub usterki (usunięcie wady) powinno nastąpić maksymalnie w ciągu 14 dni </w:t>
      </w:r>
      <w:r w:rsidR="00575B83" w:rsidRPr="00803DFC">
        <w:rPr>
          <w:rFonts w:ascii="Cambria" w:hAnsi="Cambria"/>
          <w:sz w:val="20"/>
          <w:szCs w:val="20"/>
        </w:rPr>
        <w:t xml:space="preserve">roboczych </w:t>
      </w:r>
      <w:r w:rsidRPr="00803DFC">
        <w:rPr>
          <w:rFonts w:ascii="Cambria" w:hAnsi="Cambria"/>
          <w:sz w:val="20"/>
          <w:szCs w:val="20"/>
        </w:rPr>
        <w:t>od dnia jej zgłoszenia</w:t>
      </w:r>
    </w:p>
    <w:p w14:paraId="6D630E6B" w14:textId="135701E1" w:rsidR="00800DA0" w:rsidRPr="00803DFC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W przypadku konieczności transportu uszkodzonego </w:t>
      </w:r>
      <w:r w:rsidR="00E555D3">
        <w:rPr>
          <w:rFonts w:ascii="Cambria" w:hAnsi="Cambria"/>
          <w:sz w:val="20"/>
          <w:szCs w:val="20"/>
        </w:rPr>
        <w:t>asortymentu/</w:t>
      </w:r>
      <w:r w:rsidRPr="00803DFC">
        <w:rPr>
          <w:rFonts w:ascii="Cambria" w:hAnsi="Cambria"/>
          <w:sz w:val="20"/>
          <w:szCs w:val="20"/>
        </w:rPr>
        <w:t>sprzętu, transport na koszt własny zapewnia Wykonawca.</w:t>
      </w:r>
    </w:p>
    <w:p w14:paraId="0C2D0826" w14:textId="7728415A" w:rsidR="00800DA0" w:rsidRPr="00803DFC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Zgłoszenie awarii l</w:t>
      </w:r>
      <w:r w:rsidR="009363B0" w:rsidRPr="00803DFC">
        <w:rPr>
          <w:rFonts w:ascii="Cambria" w:hAnsi="Cambria"/>
          <w:sz w:val="20"/>
          <w:szCs w:val="20"/>
        </w:rPr>
        <w:t>ub wady następuje telefonicznie</w:t>
      </w:r>
      <w:r w:rsidRPr="00803DFC">
        <w:rPr>
          <w:rFonts w:ascii="Cambria" w:hAnsi="Cambria"/>
          <w:sz w:val="20"/>
          <w:szCs w:val="20"/>
        </w:rPr>
        <w:t xml:space="preserve"> na numer telefonu</w:t>
      </w:r>
      <w:r w:rsidR="009363B0" w:rsidRPr="00803DFC">
        <w:rPr>
          <w:rFonts w:ascii="Cambria" w:hAnsi="Cambria"/>
          <w:sz w:val="20"/>
          <w:szCs w:val="20"/>
        </w:rPr>
        <w:t xml:space="preserve"> </w:t>
      </w:r>
      <w:r w:rsidR="00F946B5" w:rsidRPr="00803DFC">
        <w:rPr>
          <w:rFonts w:ascii="Cambria" w:hAnsi="Cambria"/>
          <w:sz w:val="20"/>
          <w:szCs w:val="20"/>
        </w:rPr>
        <w:t>lub</w:t>
      </w:r>
      <w:r w:rsidR="00CC5BDA" w:rsidRPr="00803DFC">
        <w:rPr>
          <w:rFonts w:ascii="Cambria" w:hAnsi="Cambria"/>
          <w:sz w:val="20"/>
          <w:szCs w:val="20"/>
        </w:rPr>
        <w:t xml:space="preserve"> na adres e-mail: ……………………</w:t>
      </w:r>
      <w:r w:rsidR="00E555D3">
        <w:rPr>
          <w:rFonts w:ascii="Cambria" w:hAnsi="Cambria"/>
          <w:sz w:val="20"/>
          <w:szCs w:val="20"/>
        </w:rPr>
        <w:t>………………………….</w:t>
      </w:r>
    </w:p>
    <w:p w14:paraId="369E5539" w14:textId="78F19447" w:rsidR="00800DA0" w:rsidRPr="00803DFC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W czasie obowiązywania udzielonej gwarancji lub rękojmi Wykonawca na własny koszt dojeżdża do </w:t>
      </w:r>
      <w:r w:rsidR="006905EB" w:rsidRPr="00803DFC">
        <w:rPr>
          <w:rFonts w:ascii="Cambria" w:hAnsi="Cambria"/>
          <w:sz w:val="20"/>
          <w:szCs w:val="20"/>
        </w:rPr>
        <w:t xml:space="preserve">miejsca w którym znajduje się </w:t>
      </w:r>
      <w:r w:rsidRPr="00803DFC">
        <w:rPr>
          <w:rFonts w:ascii="Cambria" w:hAnsi="Cambria"/>
          <w:sz w:val="20"/>
          <w:szCs w:val="20"/>
        </w:rPr>
        <w:t>uszkodzon</w:t>
      </w:r>
      <w:r w:rsidR="006905EB" w:rsidRPr="00803DFC">
        <w:rPr>
          <w:rFonts w:ascii="Cambria" w:hAnsi="Cambria"/>
          <w:sz w:val="20"/>
          <w:szCs w:val="20"/>
        </w:rPr>
        <w:t>y</w:t>
      </w:r>
      <w:r w:rsidR="009363B0" w:rsidRPr="00803DFC">
        <w:rPr>
          <w:rFonts w:ascii="Cambria" w:hAnsi="Cambria"/>
          <w:sz w:val="20"/>
          <w:szCs w:val="20"/>
        </w:rPr>
        <w:t xml:space="preserve"> </w:t>
      </w:r>
      <w:r w:rsidR="00E555D3">
        <w:rPr>
          <w:rFonts w:ascii="Cambria" w:hAnsi="Cambria"/>
          <w:sz w:val="20"/>
          <w:szCs w:val="20"/>
        </w:rPr>
        <w:t>asortyment/</w:t>
      </w:r>
      <w:r w:rsidRPr="00803DFC">
        <w:rPr>
          <w:rFonts w:ascii="Cambria" w:hAnsi="Cambria"/>
          <w:sz w:val="20"/>
          <w:szCs w:val="20"/>
        </w:rPr>
        <w:t>sprzęt.</w:t>
      </w:r>
    </w:p>
    <w:p w14:paraId="2DC0E1DE" w14:textId="77777777" w:rsidR="00E555D3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W przypadku istotnej naprawy </w:t>
      </w:r>
      <w:r w:rsidR="00E555D3">
        <w:rPr>
          <w:rFonts w:ascii="Cambria" w:hAnsi="Cambria"/>
          <w:sz w:val="20"/>
          <w:szCs w:val="20"/>
        </w:rPr>
        <w:t>asortymentu/</w:t>
      </w:r>
      <w:r w:rsidRPr="00803DFC">
        <w:rPr>
          <w:rFonts w:ascii="Cambria" w:hAnsi="Cambria"/>
          <w:sz w:val="20"/>
          <w:szCs w:val="20"/>
        </w:rPr>
        <w:t xml:space="preserve">sprzętu, termin gwarancji oraz rękojmi całego </w:t>
      </w:r>
      <w:r w:rsidR="00E555D3">
        <w:rPr>
          <w:rFonts w:ascii="Cambria" w:hAnsi="Cambria"/>
          <w:sz w:val="20"/>
          <w:szCs w:val="20"/>
        </w:rPr>
        <w:t>asortymentu/</w:t>
      </w:r>
      <w:r w:rsidRPr="00803DFC">
        <w:rPr>
          <w:rFonts w:ascii="Cambria" w:hAnsi="Cambria"/>
          <w:sz w:val="20"/>
          <w:szCs w:val="20"/>
        </w:rPr>
        <w:t xml:space="preserve">sprzętu, o których mowa w ust. 1 i ust. 2, zaczyna swój bieg na nowo od daty zakończenia skutecznej naprawy. </w:t>
      </w:r>
    </w:p>
    <w:p w14:paraId="7338471E" w14:textId="7914CB1C" w:rsidR="00800DA0" w:rsidRPr="00803DFC" w:rsidRDefault="00800DA0" w:rsidP="00E555D3">
      <w:pPr>
        <w:spacing w:after="80"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W przypadku naprawy wiążącej się z wymianą części, termin gwarancji i rękojmi na wymienione części równy jest okresom, o których mowa w ust. 1 i ust. 2, i rozpoczyna swój bieg od daty wymiany części.</w:t>
      </w:r>
    </w:p>
    <w:p w14:paraId="510D3AD1" w14:textId="691A9A6E" w:rsidR="00800DA0" w:rsidRPr="00803DFC" w:rsidRDefault="00800DA0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iCs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Wykonawca oświadcza, że rozbudowa zakupionego </w:t>
      </w:r>
      <w:r w:rsidR="00E555D3">
        <w:rPr>
          <w:rFonts w:ascii="Cambria" w:hAnsi="Cambria"/>
          <w:sz w:val="20"/>
          <w:szCs w:val="20"/>
        </w:rPr>
        <w:t>asortymentu/</w:t>
      </w:r>
      <w:r w:rsidRPr="00803DFC">
        <w:rPr>
          <w:rFonts w:ascii="Cambria" w:hAnsi="Cambria"/>
          <w:sz w:val="20"/>
          <w:szCs w:val="20"/>
        </w:rPr>
        <w:t xml:space="preserve">sprzętu o dodatkowe elementy, w celu zachowania uprawnień wynikających z rękojmi lub gwarancji, wymaga zgody Wykonawcy. </w:t>
      </w:r>
      <w:r w:rsidR="00D14CC0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>Bez uzasadnionych powodów Wykonawca nie może odmówić takiej zgody. W przypadku brak</w:t>
      </w:r>
      <w:r w:rsidR="00E555D3">
        <w:rPr>
          <w:rFonts w:ascii="Cambria" w:hAnsi="Cambria"/>
          <w:sz w:val="20"/>
          <w:szCs w:val="20"/>
        </w:rPr>
        <w:t>u</w:t>
      </w:r>
      <w:r w:rsidRPr="00803DFC">
        <w:rPr>
          <w:rFonts w:ascii="Cambria" w:hAnsi="Cambria"/>
          <w:sz w:val="20"/>
          <w:szCs w:val="20"/>
        </w:rPr>
        <w:t xml:space="preserve"> odpowiedzi przez Wykonawcę w terminie 14 dni, uważa się że Wykonawca wyraził  zgodę </w:t>
      </w:r>
      <w:r w:rsidR="00D14CC0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 xml:space="preserve">na rozbudowę.  </w:t>
      </w:r>
    </w:p>
    <w:p w14:paraId="03963394" w14:textId="77777777" w:rsidR="00800DA0" w:rsidRPr="00803DFC" w:rsidRDefault="00800DA0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iCs/>
          <w:sz w:val="20"/>
          <w:szCs w:val="20"/>
        </w:rPr>
        <w:t>Wykonawca na zlecenie Zamawiającego zapewni</w:t>
      </w:r>
      <w:r w:rsidRPr="00803DFC">
        <w:rPr>
          <w:rFonts w:ascii="Cambria" w:hAnsi="Cambria"/>
          <w:bCs/>
          <w:sz w:val="20"/>
          <w:szCs w:val="20"/>
        </w:rPr>
        <w:t xml:space="preserve"> odpłatny serwis pogwarancyjny przez okres </w:t>
      </w:r>
      <w:r w:rsidR="00D14CC0" w:rsidRPr="00803DFC">
        <w:rPr>
          <w:rFonts w:ascii="Cambria" w:hAnsi="Cambria"/>
          <w:bCs/>
          <w:sz w:val="20"/>
          <w:szCs w:val="20"/>
        </w:rPr>
        <w:br/>
      </w:r>
      <w:r w:rsidRPr="00803DFC">
        <w:rPr>
          <w:rFonts w:ascii="Cambria" w:hAnsi="Cambria"/>
          <w:bCs/>
          <w:sz w:val="20"/>
          <w:szCs w:val="20"/>
        </w:rPr>
        <w:t>3 lat po ustaniu gwarancji.</w:t>
      </w:r>
    </w:p>
    <w:p w14:paraId="34456B77" w14:textId="77777777" w:rsidR="009E7185" w:rsidRPr="00803DFC" w:rsidRDefault="009E7185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bCs/>
          <w:sz w:val="20"/>
          <w:szCs w:val="20"/>
        </w:rPr>
        <w:t>W przypadku</w:t>
      </w:r>
      <w:r w:rsidR="00575B83" w:rsidRPr="00803DFC">
        <w:rPr>
          <w:rFonts w:ascii="Cambria" w:hAnsi="Cambria"/>
          <w:bCs/>
          <w:sz w:val="20"/>
          <w:szCs w:val="20"/>
        </w:rPr>
        <w:t>,</w:t>
      </w:r>
      <w:r w:rsidRPr="00803DFC">
        <w:rPr>
          <w:rFonts w:ascii="Cambria" w:hAnsi="Cambria"/>
          <w:bCs/>
          <w:sz w:val="20"/>
          <w:szCs w:val="20"/>
        </w:rPr>
        <w:t xml:space="preserve"> gdy Wykonawca nie usunie wady w terminie wskazanym w ust. 10 Zamawiający może zlecić jej usunięcie innemu podmiotowi na koszty i ryzyko Wykonawcy</w:t>
      </w:r>
    </w:p>
    <w:p w14:paraId="66387EA2" w14:textId="77777777" w:rsidR="003F72B3" w:rsidRPr="00803DFC" w:rsidRDefault="003F72B3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205EF4DB" w14:textId="77777777" w:rsidR="00800DA0" w:rsidRPr="00803DFC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b/>
          <w:bCs/>
          <w:sz w:val="20"/>
          <w:szCs w:val="20"/>
        </w:rPr>
        <w:lastRenderedPageBreak/>
        <w:t>§ 5</w:t>
      </w:r>
    </w:p>
    <w:p w14:paraId="75E42D87" w14:textId="55FDB064" w:rsidR="00800DA0" w:rsidRDefault="00800DA0">
      <w:pPr>
        <w:keepLines/>
        <w:numPr>
          <w:ilvl w:val="0"/>
          <w:numId w:val="9"/>
        </w:numPr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14:paraId="0064D30F" w14:textId="77777777" w:rsidR="00E555D3" w:rsidRPr="00803DFC" w:rsidRDefault="00E555D3" w:rsidP="00E555D3">
      <w:pPr>
        <w:keepLines/>
        <w:autoSpaceDE w:val="0"/>
        <w:spacing w:line="276" w:lineRule="auto"/>
        <w:ind w:left="709"/>
        <w:jc w:val="both"/>
        <w:rPr>
          <w:rFonts w:ascii="Cambria" w:hAnsi="Cambria"/>
          <w:sz w:val="20"/>
          <w:szCs w:val="20"/>
        </w:rPr>
      </w:pPr>
    </w:p>
    <w:p w14:paraId="4DB3882E" w14:textId="3E29E6E4" w:rsidR="00800DA0" w:rsidRPr="00803DFC" w:rsidRDefault="00800DA0">
      <w:pPr>
        <w:keepLines/>
        <w:numPr>
          <w:ilvl w:val="1"/>
          <w:numId w:val="9"/>
        </w:numPr>
        <w:tabs>
          <w:tab w:val="left" w:pos="1134"/>
        </w:tabs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za zwłokę w przekazaniu przedmiotu umowy w wysokości 5 % ceny</w:t>
      </w:r>
      <w:r w:rsidR="00EC0102" w:rsidRPr="00803DFC">
        <w:rPr>
          <w:rFonts w:ascii="Cambria" w:hAnsi="Cambria"/>
          <w:sz w:val="20"/>
          <w:szCs w:val="20"/>
        </w:rPr>
        <w:t xml:space="preserve"> dla danej części</w:t>
      </w:r>
      <w:r w:rsidR="00E555D3">
        <w:rPr>
          <w:rFonts w:ascii="Cambria" w:hAnsi="Cambria"/>
          <w:sz w:val="20"/>
          <w:szCs w:val="20"/>
        </w:rPr>
        <w:t>,</w:t>
      </w:r>
      <w:r w:rsidRPr="00803DFC">
        <w:rPr>
          <w:rFonts w:ascii="Cambria" w:hAnsi="Cambria"/>
          <w:sz w:val="20"/>
          <w:szCs w:val="20"/>
        </w:rPr>
        <w:t xml:space="preserve"> o której mowa w § 3 ust. 1 umowy za każdy dzień zwłoki,</w:t>
      </w:r>
    </w:p>
    <w:p w14:paraId="7B7C3B87" w14:textId="06D325AD" w:rsidR="00800DA0" w:rsidRPr="00803DFC" w:rsidRDefault="00800DA0">
      <w:pPr>
        <w:keepLines/>
        <w:numPr>
          <w:ilvl w:val="1"/>
          <w:numId w:val="9"/>
        </w:numPr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za zwłokę w usunięciu wad stwierdzonych przy odbiorze lub w okresie gwarancji w wysokości 1 % ceny </w:t>
      </w:r>
      <w:r w:rsidR="00667C34" w:rsidRPr="00803DFC">
        <w:rPr>
          <w:rFonts w:ascii="Cambria" w:hAnsi="Cambria"/>
          <w:sz w:val="20"/>
          <w:szCs w:val="20"/>
        </w:rPr>
        <w:t>dla dane</w:t>
      </w:r>
      <w:r w:rsidR="00E555D3">
        <w:rPr>
          <w:rFonts w:ascii="Cambria" w:hAnsi="Cambria"/>
          <w:sz w:val="20"/>
          <w:szCs w:val="20"/>
        </w:rPr>
        <w:t xml:space="preserve">j części </w:t>
      </w:r>
      <w:r w:rsidRPr="00803DFC">
        <w:rPr>
          <w:rFonts w:ascii="Cambria" w:hAnsi="Cambria"/>
          <w:sz w:val="20"/>
          <w:szCs w:val="20"/>
        </w:rPr>
        <w:t>o któr</w:t>
      </w:r>
      <w:r w:rsidR="00E555D3">
        <w:rPr>
          <w:rFonts w:ascii="Cambria" w:hAnsi="Cambria"/>
          <w:sz w:val="20"/>
          <w:szCs w:val="20"/>
        </w:rPr>
        <w:t>ej</w:t>
      </w:r>
      <w:r w:rsidRPr="00803DFC">
        <w:rPr>
          <w:rFonts w:ascii="Cambria" w:hAnsi="Cambria"/>
          <w:sz w:val="20"/>
          <w:szCs w:val="20"/>
        </w:rPr>
        <w:t xml:space="preserve"> mowa w § 3 ust. 1umowy za każdy dzień zwłoki licząc od dnia wyznaczonego na usunięcie wad. </w:t>
      </w:r>
    </w:p>
    <w:p w14:paraId="68049CAE" w14:textId="0B9AAE8F" w:rsidR="00800DA0" w:rsidRDefault="00800DA0">
      <w:pPr>
        <w:keepLines/>
        <w:numPr>
          <w:ilvl w:val="1"/>
          <w:numId w:val="9"/>
        </w:numPr>
        <w:tabs>
          <w:tab w:val="left" w:pos="360"/>
          <w:tab w:val="left" w:pos="1134"/>
        </w:tabs>
        <w:autoSpaceDE w:val="0"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za odstąpienie od umowy przez Zamawiającego z przyczyn leżących po stronie Wykonawcy </w:t>
      </w:r>
      <w:r w:rsidR="00EC0102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>w wysokości 10 % ceny</w:t>
      </w:r>
      <w:r w:rsidR="00EC0102" w:rsidRPr="00803DFC">
        <w:rPr>
          <w:rFonts w:ascii="Cambria" w:hAnsi="Cambria"/>
          <w:sz w:val="20"/>
          <w:szCs w:val="20"/>
        </w:rPr>
        <w:t xml:space="preserve"> dla dane</w:t>
      </w:r>
      <w:r w:rsidR="00E555D3">
        <w:rPr>
          <w:rFonts w:ascii="Cambria" w:hAnsi="Cambria"/>
          <w:sz w:val="20"/>
          <w:szCs w:val="20"/>
        </w:rPr>
        <w:t xml:space="preserve">j części, </w:t>
      </w:r>
      <w:r w:rsidR="00EC0102" w:rsidRPr="00803DFC">
        <w:rPr>
          <w:rFonts w:ascii="Cambria" w:hAnsi="Cambria"/>
          <w:sz w:val="20"/>
          <w:szCs w:val="20"/>
        </w:rPr>
        <w:t>o któr</w:t>
      </w:r>
      <w:r w:rsidR="00E555D3">
        <w:rPr>
          <w:rFonts w:ascii="Cambria" w:hAnsi="Cambria"/>
          <w:sz w:val="20"/>
          <w:szCs w:val="20"/>
        </w:rPr>
        <w:t>ej</w:t>
      </w:r>
      <w:r w:rsidR="00EC0102" w:rsidRPr="00803DFC">
        <w:rPr>
          <w:rFonts w:ascii="Cambria" w:hAnsi="Cambria"/>
          <w:sz w:val="20"/>
          <w:szCs w:val="20"/>
        </w:rPr>
        <w:t xml:space="preserve"> mowa w § 3 ust. 1</w:t>
      </w:r>
    </w:p>
    <w:p w14:paraId="48275F4B" w14:textId="1F9CCC28" w:rsidR="00D77F95" w:rsidRPr="00803DFC" w:rsidRDefault="00D77F95">
      <w:pPr>
        <w:keepLines/>
        <w:numPr>
          <w:ilvl w:val="1"/>
          <w:numId w:val="9"/>
        </w:numPr>
        <w:tabs>
          <w:tab w:val="left" w:pos="360"/>
          <w:tab w:val="left" w:pos="1134"/>
        </w:tabs>
        <w:autoSpaceDE w:val="0"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 niewywiązanie się z zadeklarowanego obowiązku zastosowanie aspektów społecznych zgodnie z zapisami SWZ.</w:t>
      </w:r>
    </w:p>
    <w:p w14:paraId="13FBBC1F" w14:textId="77777777" w:rsidR="00800DA0" w:rsidRPr="00803DFC" w:rsidRDefault="00800DA0">
      <w:pPr>
        <w:keepLines/>
        <w:numPr>
          <w:ilvl w:val="0"/>
          <w:numId w:val="7"/>
        </w:numPr>
        <w:tabs>
          <w:tab w:val="left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3B6C9CDF" w14:textId="15B9B385" w:rsidR="00CE735B" w:rsidRPr="00803DFC" w:rsidRDefault="00CE735B" w:rsidP="00CE735B">
      <w:pPr>
        <w:keepLines/>
        <w:numPr>
          <w:ilvl w:val="0"/>
          <w:numId w:val="7"/>
        </w:numPr>
        <w:tabs>
          <w:tab w:val="clear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803DFC">
        <w:rPr>
          <w:rFonts w:ascii="Cambria" w:hAnsi="Cambria" w:cs="Calibri"/>
          <w:sz w:val="20"/>
          <w:szCs w:val="20"/>
        </w:rPr>
        <w:t>Maksymalny wymiar kar</w:t>
      </w:r>
      <w:r w:rsidR="00EF2BC1" w:rsidRPr="00803DFC">
        <w:rPr>
          <w:rFonts w:ascii="Cambria" w:hAnsi="Cambria" w:cs="Calibri"/>
          <w:sz w:val="20"/>
          <w:szCs w:val="20"/>
        </w:rPr>
        <w:t>,</w:t>
      </w:r>
      <w:r w:rsidRPr="00803DFC">
        <w:rPr>
          <w:rFonts w:ascii="Cambria" w:hAnsi="Cambria" w:cs="Calibri"/>
          <w:sz w:val="20"/>
          <w:szCs w:val="20"/>
        </w:rPr>
        <w:t xml:space="preserve"> o których mowa wyżej nie może przekroczyć 2</w:t>
      </w:r>
      <w:r w:rsidR="0022168F">
        <w:rPr>
          <w:rFonts w:ascii="Cambria" w:hAnsi="Cambria" w:cs="Calibri"/>
          <w:sz w:val="20"/>
          <w:szCs w:val="20"/>
        </w:rPr>
        <w:t>0</w:t>
      </w:r>
      <w:r w:rsidR="00E555D3">
        <w:rPr>
          <w:rFonts w:ascii="Cambria" w:hAnsi="Cambria" w:cs="Calibri"/>
          <w:sz w:val="20"/>
          <w:szCs w:val="20"/>
        </w:rPr>
        <w:t xml:space="preserve"> </w:t>
      </w:r>
      <w:r w:rsidRPr="00803DFC">
        <w:rPr>
          <w:rFonts w:ascii="Cambria" w:hAnsi="Cambria" w:cs="Calibri"/>
          <w:sz w:val="20"/>
          <w:szCs w:val="20"/>
        </w:rPr>
        <w:t>% kwoty łą</w:t>
      </w:r>
      <w:r w:rsidR="00CC5BDA" w:rsidRPr="00803DFC">
        <w:rPr>
          <w:rFonts w:ascii="Cambria" w:hAnsi="Cambria" w:cs="Calibri"/>
          <w:sz w:val="20"/>
          <w:szCs w:val="20"/>
        </w:rPr>
        <w:t xml:space="preserve">cznego wynagrodzenia brutto określonego w </w:t>
      </w:r>
      <w:r w:rsidR="00B94846" w:rsidRPr="00803DFC">
        <w:rPr>
          <w:rFonts w:ascii="Cambria" w:hAnsi="Cambria"/>
          <w:sz w:val="20"/>
          <w:szCs w:val="20"/>
        </w:rPr>
        <w:t>§ 3 ust. 1 umowy.</w:t>
      </w:r>
    </w:p>
    <w:p w14:paraId="50CAE5E9" w14:textId="77777777" w:rsidR="002B2D63" w:rsidRPr="00803DFC" w:rsidRDefault="00800DA0" w:rsidP="00CE735B">
      <w:pPr>
        <w:keepLines/>
        <w:numPr>
          <w:ilvl w:val="0"/>
          <w:numId w:val="7"/>
        </w:numPr>
        <w:tabs>
          <w:tab w:val="clear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Zamawiający zastrzega sobie prawo dochodzenia odszkodowania uzupełniającego na zasadach ogólnych Kodeksu Cywilnego</w:t>
      </w:r>
      <w:r w:rsidR="004459EA" w:rsidRPr="00803DFC">
        <w:rPr>
          <w:rFonts w:ascii="Cambria" w:hAnsi="Cambria"/>
          <w:sz w:val="20"/>
          <w:szCs w:val="20"/>
        </w:rPr>
        <w:t>,</w:t>
      </w:r>
      <w:r w:rsidRPr="00803DFC">
        <w:rPr>
          <w:rFonts w:ascii="Cambria" w:hAnsi="Cambria"/>
          <w:sz w:val="20"/>
          <w:szCs w:val="20"/>
        </w:rPr>
        <w:t xml:space="preserve"> jeżeli wartość powstałej szkody przekroczy wysokość kary umownej.</w:t>
      </w:r>
    </w:p>
    <w:p w14:paraId="12E2FFC0" w14:textId="77777777" w:rsidR="00800DA0" w:rsidRPr="00803DFC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b/>
          <w:bCs/>
          <w:sz w:val="20"/>
          <w:szCs w:val="20"/>
        </w:rPr>
        <w:t xml:space="preserve">§ </w:t>
      </w:r>
      <w:r w:rsidR="0059622A" w:rsidRPr="00803DFC">
        <w:rPr>
          <w:rFonts w:ascii="Cambria" w:hAnsi="Cambria"/>
          <w:b/>
          <w:bCs/>
          <w:sz w:val="20"/>
          <w:szCs w:val="20"/>
        </w:rPr>
        <w:t>6</w:t>
      </w:r>
    </w:p>
    <w:p w14:paraId="297A3601" w14:textId="77777777" w:rsidR="00800DA0" w:rsidRPr="00803DFC" w:rsidRDefault="00800DA0">
      <w:pPr>
        <w:keepLines/>
        <w:autoSpaceDE w:val="0"/>
        <w:spacing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Zamawiającemu przysługuje prawo odstąpienia od umowy w razie zaistnienia istotnej zmiany okoliczności powodującej, że wykonanie umowy nie leży w interesie publicznym, czego nie można było przewidzieć w chwili zawarcia umowy (zgodnie z art. </w:t>
      </w:r>
      <w:r w:rsidR="00CE735B" w:rsidRPr="00803DFC">
        <w:rPr>
          <w:rFonts w:ascii="Cambria" w:hAnsi="Cambria"/>
          <w:sz w:val="20"/>
          <w:szCs w:val="20"/>
        </w:rPr>
        <w:t>455</w:t>
      </w:r>
      <w:r w:rsidRPr="00803DFC">
        <w:rPr>
          <w:rFonts w:ascii="Cambria" w:hAnsi="Cambria"/>
          <w:sz w:val="20"/>
          <w:szCs w:val="20"/>
        </w:rPr>
        <w:t xml:space="preserve"> Ustawy Prawo Zamówień Publicznych).</w:t>
      </w:r>
    </w:p>
    <w:p w14:paraId="25725712" w14:textId="77777777" w:rsidR="001410FD" w:rsidRDefault="001410FD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50768241" w14:textId="3E1E24B0" w:rsidR="00800DA0" w:rsidRPr="00803DFC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b/>
          <w:bCs/>
          <w:sz w:val="20"/>
          <w:szCs w:val="20"/>
        </w:rPr>
        <w:t xml:space="preserve">§ </w:t>
      </w:r>
      <w:r w:rsidR="0059622A" w:rsidRPr="00803DFC">
        <w:rPr>
          <w:rFonts w:ascii="Cambria" w:hAnsi="Cambria"/>
          <w:b/>
          <w:bCs/>
          <w:sz w:val="20"/>
          <w:szCs w:val="20"/>
        </w:rPr>
        <w:t>7</w:t>
      </w:r>
    </w:p>
    <w:p w14:paraId="6D6FD2CC" w14:textId="77777777" w:rsidR="00800DA0" w:rsidRPr="00803DFC" w:rsidRDefault="00800DA0">
      <w:pPr>
        <w:keepLines/>
        <w:autoSpaceDE w:val="0"/>
        <w:spacing w:after="120"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Zmiana postanowień niniejszej umowy może nastąpić za zgodą obu stron z poszanowaniem zapisów art. </w:t>
      </w:r>
      <w:r w:rsidR="00CE735B" w:rsidRPr="00803DFC">
        <w:rPr>
          <w:rFonts w:ascii="Cambria" w:hAnsi="Cambria"/>
          <w:sz w:val="20"/>
          <w:szCs w:val="20"/>
        </w:rPr>
        <w:t>455</w:t>
      </w:r>
      <w:r w:rsidRPr="00803DFC">
        <w:rPr>
          <w:rFonts w:ascii="Cambria" w:hAnsi="Cambria"/>
          <w:sz w:val="20"/>
          <w:szCs w:val="20"/>
        </w:rPr>
        <w:t xml:space="preserve"> ust. 1 Ustawy Prawo Zamówień Publicznych wyrażoną na piśmie pod rygorem nieważności takiej zmiany.</w:t>
      </w:r>
    </w:p>
    <w:p w14:paraId="75F6DE7B" w14:textId="77777777" w:rsidR="00800DA0" w:rsidRPr="00803DFC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b/>
          <w:bCs/>
          <w:sz w:val="20"/>
          <w:szCs w:val="20"/>
        </w:rPr>
        <w:t xml:space="preserve">§ </w:t>
      </w:r>
      <w:r w:rsidR="0059622A" w:rsidRPr="00803DFC">
        <w:rPr>
          <w:rFonts w:ascii="Cambria" w:hAnsi="Cambria"/>
          <w:b/>
          <w:bCs/>
          <w:sz w:val="20"/>
          <w:szCs w:val="20"/>
        </w:rPr>
        <w:t>8</w:t>
      </w:r>
    </w:p>
    <w:p w14:paraId="1AC216FD" w14:textId="77777777" w:rsidR="00800DA0" w:rsidRPr="00803DFC" w:rsidRDefault="00800DA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          Właściwym do rozpoznania sporów wynikłych na tle realizacji niniejszej umowy jest sąd powszechny właściwy dla siedziby Zamawiającego.</w:t>
      </w:r>
    </w:p>
    <w:p w14:paraId="22F89698" w14:textId="77777777" w:rsidR="00800DA0" w:rsidRPr="00803DFC" w:rsidRDefault="00800DA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</w:p>
    <w:p w14:paraId="35B5FEEA" w14:textId="77777777" w:rsidR="00800DA0" w:rsidRPr="00803DFC" w:rsidRDefault="00800DA0">
      <w:pPr>
        <w:keepNext/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b/>
          <w:bCs/>
          <w:sz w:val="20"/>
          <w:szCs w:val="20"/>
        </w:rPr>
        <w:t xml:space="preserve">§ </w:t>
      </w:r>
      <w:r w:rsidR="0059622A" w:rsidRPr="00803DFC">
        <w:rPr>
          <w:rFonts w:ascii="Cambria" w:hAnsi="Cambria"/>
          <w:b/>
          <w:bCs/>
          <w:sz w:val="20"/>
          <w:szCs w:val="20"/>
        </w:rPr>
        <w:t>9</w:t>
      </w:r>
    </w:p>
    <w:p w14:paraId="22012B9B" w14:textId="77777777" w:rsidR="004459EA" w:rsidRPr="00803DFC" w:rsidRDefault="00800DA0" w:rsidP="003F72B3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W sprawach nieuregulowanych niniejszą umową obowiązu</w:t>
      </w:r>
      <w:r w:rsidR="00AD16C0" w:rsidRPr="00803DFC">
        <w:rPr>
          <w:rFonts w:ascii="Cambria" w:hAnsi="Cambria"/>
          <w:sz w:val="20"/>
          <w:szCs w:val="20"/>
        </w:rPr>
        <w:t>ją przepisy Kodeksu Cywilnego i </w:t>
      </w:r>
      <w:r w:rsidRPr="00803DFC">
        <w:rPr>
          <w:rFonts w:ascii="Cambria" w:hAnsi="Cambria"/>
          <w:sz w:val="20"/>
          <w:szCs w:val="20"/>
        </w:rPr>
        <w:t xml:space="preserve">Ustawy z dnia </w:t>
      </w:r>
      <w:r w:rsidR="00CE735B" w:rsidRPr="00803DFC">
        <w:rPr>
          <w:rFonts w:ascii="Cambria" w:hAnsi="Cambria"/>
          <w:sz w:val="20"/>
          <w:szCs w:val="20"/>
        </w:rPr>
        <w:t>11września 2019</w:t>
      </w:r>
      <w:r w:rsidRPr="00803DFC">
        <w:rPr>
          <w:rFonts w:ascii="Cambria" w:hAnsi="Cambria"/>
          <w:sz w:val="20"/>
          <w:szCs w:val="20"/>
        </w:rPr>
        <w:t xml:space="preserve"> r. Prawo Zamówień Publicznych.</w:t>
      </w:r>
    </w:p>
    <w:p w14:paraId="21F28F8F" w14:textId="77777777" w:rsidR="00800DA0" w:rsidRPr="00803DFC" w:rsidRDefault="00800DA0" w:rsidP="004459EA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Integralne części niniejszej umowy stanowią:</w:t>
      </w:r>
    </w:p>
    <w:p w14:paraId="717A27E7" w14:textId="77777777" w:rsidR="00800DA0" w:rsidRPr="00803DFC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Protokół odbioru – wzór,</w:t>
      </w:r>
    </w:p>
    <w:p w14:paraId="7659C9A4" w14:textId="10AA4409" w:rsidR="00800DA0" w:rsidRPr="00803DFC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Kart</w:t>
      </w:r>
      <w:r w:rsidR="00E605E7">
        <w:rPr>
          <w:rFonts w:ascii="Cambria" w:hAnsi="Cambria"/>
          <w:sz w:val="20"/>
          <w:szCs w:val="20"/>
        </w:rPr>
        <w:t>a</w:t>
      </w:r>
      <w:r w:rsidRPr="00803DFC">
        <w:rPr>
          <w:rFonts w:ascii="Cambria" w:hAnsi="Cambria"/>
          <w:sz w:val="20"/>
          <w:szCs w:val="20"/>
        </w:rPr>
        <w:t xml:space="preserve"> gwarancyjna – wzór. </w:t>
      </w:r>
    </w:p>
    <w:p w14:paraId="1E34C7C2" w14:textId="1979D16F" w:rsidR="00D14CC0" w:rsidRPr="00803DFC" w:rsidRDefault="00D14CC0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69E02807" w14:textId="77777777" w:rsidR="00EF7FB5" w:rsidRPr="00803DFC" w:rsidRDefault="00800DA0" w:rsidP="00EF7FB5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803DFC">
        <w:rPr>
          <w:rFonts w:ascii="Cambria" w:hAnsi="Cambria"/>
          <w:b/>
          <w:bCs/>
          <w:sz w:val="20"/>
          <w:szCs w:val="20"/>
        </w:rPr>
        <w:t>§ 1</w:t>
      </w:r>
      <w:r w:rsidR="0059622A" w:rsidRPr="00803DFC">
        <w:rPr>
          <w:rFonts w:ascii="Cambria" w:hAnsi="Cambria"/>
          <w:b/>
          <w:bCs/>
          <w:sz w:val="20"/>
          <w:szCs w:val="20"/>
        </w:rPr>
        <w:t>0</w:t>
      </w:r>
    </w:p>
    <w:p w14:paraId="576C8A7B" w14:textId="77777777" w:rsidR="00D14CC0" w:rsidRPr="00803DFC" w:rsidRDefault="007C2794" w:rsidP="007C2794">
      <w:pPr>
        <w:jc w:val="center"/>
        <w:rPr>
          <w:rFonts w:ascii="Cambria" w:hAnsi="Cambria"/>
          <w:b/>
          <w:sz w:val="20"/>
          <w:szCs w:val="20"/>
        </w:rPr>
      </w:pPr>
      <w:r w:rsidRPr="00803DFC">
        <w:rPr>
          <w:rFonts w:ascii="Cambria" w:hAnsi="Cambria"/>
          <w:b/>
          <w:sz w:val="20"/>
          <w:szCs w:val="20"/>
        </w:rPr>
        <w:t>KLAUZULA INFORMACYJNA</w:t>
      </w:r>
    </w:p>
    <w:p w14:paraId="7A0966C6" w14:textId="77777777" w:rsidR="007C2794" w:rsidRPr="00803DFC" w:rsidRDefault="007C2794" w:rsidP="007C2794">
      <w:pPr>
        <w:jc w:val="center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b/>
          <w:sz w:val="20"/>
          <w:szCs w:val="20"/>
        </w:rPr>
        <w:t xml:space="preserve"> </w:t>
      </w:r>
    </w:p>
    <w:p w14:paraId="55B8AED1" w14:textId="77777777" w:rsidR="00EF7FB5" w:rsidRPr="00803DFC" w:rsidRDefault="007C2794" w:rsidP="00D14CC0">
      <w:pPr>
        <w:spacing w:line="276" w:lineRule="auto"/>
        <w:ind w:left="142"/>
        <w:jc w:val="both"/>
        <w:rPr>
          <w:rStyle w:val="Teksttreci2"/>
          <w:rFonts w:ascii="Cambria" w:hAnsi="Cambria"/>
          <w:b/>
          <w:color w:val="8496B0" w:themeColor="text2" w:themeTint="99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ab/>
        <w:t xml:space="preserve">Zgodnie z art. 13 ust. 1 i 2 rozporządzenia Parlamentu Europejskiego i Rady (UE) 2016/679 z dnia </w:t>
      </w:r>
      <w:r w:rsidR="00D14CC0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 xml:space="preserve">27 kwietnia 2016 r. w sprawie ochrony osób fizycznych   w związku z przetwarzaniem danych osobowych </w:t>
      </w:r>
      <w:r w:rsidR="00D14CC0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 xml:space="preserve">i w sprawie swobodnego przepływu takich danych oraz uchylenia dyrektywy 95/46/WE </w:t>
      </w:r>
      <w:r w:rsidR="00D14CC0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 xml:space="preserve">(ogólne rozporządzenie o ochronie danych) (Dz. Urz. UE L 119 z 04.05.2016, str. 1), dalej „RODO”, informuję, </w:t>
      </w:r>
      <w:r w:rsidR="00D14CC0" w:rsidRPr="00803DFC">
        <w:rPr>
          <w:rFonts w:ascii="Cambria" w:hAnsi="Cambria"/>
          <w:sz w:val="20"/>
          <w:szCs w:val="20"/>
        </w:rPr>
        <w:t xml:space="preserve">że: </w:t>
      </w:r>
      <w:r w:rsidRPr="00803DFC">
        <w:rPr>
          <w:rFonts w:ascii="Cambria" w:hAnsi="Cambria"/>
          <w:sz w:val="20"/>
          <w:szCs w:val="20"/>
        </w:rPr>
        <w:t xml:space="preserve">Administratorem Pani/Pana danych osobowych jest </w:t>
      </w:r>
      <w:r w:rsidRPr="00803DFC">
        <w:rPr>
          <w:rFonts w:ascii="Cambria" w:hAnsi="Cambria"/>
          <w:b/>
          <w:sz w:val="20"/>
          <w:szCs w:val="20"/>
        </w:rPr>
        <w:t xml:space="preserve">Zespół Szkół  </w:t>
      </w:r>
      <w:r w:rsidRPr="00803DFC">
        <w:rPr>
          <w:rStyle w:val="Teksttreci2"/>
          <w:rFonts w:ascii="Cambria" w:hAnsi="Cambria"/>
          <w:b/>
          <w:sz w:val="20"/>
          <w:szCs w:val="20"/>
        </w:rPr>
        <w:t>Nr 2 w Kielcach</w:t>
      </w:r>
      <w:r w:rsidR="00EF7FB5" w:rsidRPr="00803DFC">
        <w:rPr>
          <w:rStyle w:val="Teksttreci2"/>
          <w:rFonts w:ascii="Cambria" w:hAnsi="Cambria"/>
          <w:b/>
          <w:sz w:val="20"/>
          <w:szCs w:val="20"/>
        </w:rPr>
        <w:t xml:space="preserve"> </w:t>
      </w:r>
      <w:r w:rsidR="00EF7FB5" w:rsidRPr="00803DFC">
        <w:rPr>
          <w:rStyle w:val="Teksttreci2"/>
          <w:rFonts w:ascii="Cambria" w:hAnsi="Cambria"/>
          <w:b/>
          <w:sz w:val="20"/>
          <w:szCs w:val="20"/>
        </w:rPr>
        <w:br/>
      </w:r>
      <w:r w:rsidRPr="00803DFC">
        <w:rPr>
          <w:rFonts w:ascii="Cambria" w:hAnsi="Cambria"/>
          <w:b/>
          <w:sz w:val="20"/>
          <w:szCs w:val="20"/>
        </w:rPr>
        <w:t xml:space="preserve">z siedzibą; </w:t>
      </w:r>
      <w:r w:rsidRPr="00803DFC">
        <w:rPr>
          <w:rStyle w:val="Teksttreci2"/>
          <w:rFonts w:ascii="Cambria" w:hAnsi="Cambria"/>
          <w:b/>
          <w:sz w:val="20"/>
          <w:szCs w:val="20"/>
        </w:rPr>
        <w:t>25-734 Kielce, ul. Jagiello</w:t>
      </w:r>
      <w:r w:rsidR="00AC7FB6" w:rsidRPr="00803DFC">
        <w:rPr>
          <w:rStyle w:val="Teksttreci2"/>
          <w:rFonts w:ascii="Cambria" w:hAnsi="Cambria"/>
          <w:b/>
          <w:sz w:val="20"/>
          <w:szCs w:val="20"/>
        </w:rPr>
        <w:t>ńs</w:t>
      </w:r>
      <w:r w:rsidR="00D14CC0" w:rsidRPr="00803DFC">
        <w:rPr>
          <w:rStyle w:val="Teksttreci2"/>
          <w:rFonts w:ascii="Cambria" w:hAnsi="Cambria"/>
          <w:b/>
          <w:sz w:val="20"/>
          <w:szCs w:val="20"/>
        </w:rPr>
        <w:t xml:space="preserve">ka 90, Tel. 41 367-61-83, </w:t>
      </w:r>
      <w:r w:rsidRPr="00803DFC">
        <w:rPr>
          <w:rStyle w:val="Teksttreci2"/>
          <w:rFonts w:ascii="Cambria" w:hAnsi="Cambria"/>
          <w:b/>
          <w:sz w:val="20"/>
          <w:szCs w:val="20"/>
        </w:rPr>
        <w:t xml:space="preserve">e-mail </w:t>
      </w:r>
      <w:hyperlink r:id="rId7" w:history="1">
        <w:r w:rsidR="00EF7FB5" w:rsidRPr="00803DFC">
          <w:rPr>
            <w:rStyle w:val="Hipercze"/>
            <w:rFonts w:ascii="Cambria" w:hAnsi="Cambria"/>
            <w:b/>
            <w:sz w:val="20"/>
            <w:szCs w:val="20"/>
            <w:shd w:val="clear" w:color="auto" w:fill="FFFFFF"/>
          </w:rPr>
          <w:t>zs2@zs2-kielce.pl</w:t>
        </w:r>
      </w:hyperlink>
    </w:p>
    <w:p w14:paraId="29176F8E" w14:textId="77777777" w:rsidR="00EF7FB5" w:rsidRPr="00803DFC" w:rsidRDefault="007C2794" w:rsidP="00EF7FB5">
      <w:pPr>
        <w:pStyle w:val="Akapitzlist"/>
        <w:numPr>
          <w:ilvl w:val="0"/>
          <w:numId w:val="29"/>
        </w:numPr>
        <w:spacing w:line="276" w:lineRule="auto"/>
        <w:jc w:val="both"/>
        <w:rPr>
          <w:rStyle w:val="Hipercze"/>
          <w:rFonts w:ascii="Cambria" w:hAnsi="Cambria"/>
          <w:b/>
          <w:color w:val="auto"/>
          <w:sz w:val="20"/>
          <w:szCs w:val="20"/>
          <w:u w:val="none"/>
          <w:shd w:val="clear" w:color="auto" w:fill="FFFFFF"/>
        </w:rPr>
      </w:pPr>
      <w:r w:rsidRPr="00803DFC">
        <w:rPr>
          <w:rFonts w:ascii="Cambria" w:hAnsi="Cambria"/>
          <w:sz w:val="20"/>
          <w:szCs w:val="20"/>
        </w:rPr>
        <w:lastRenderedPageBreak/>
        <w:t xml:space="preserve">W przypadku pytań dotyczących procesu przetwarzania swoich danych osobowych może Pani/Pan skontaktować się z Inspektorem Danych Osobowych pisząc na adres e-mail </w:t>
      </w:r>
      <w:hyperlink r:id="rId8" w:history="1">
        <w:r w:rsidRPr="00803DFC">
          <w:rPr>
            <w:rStyle w:val="Hipercze"/>
            <w:rFonts w:ascii="Cambria" w:hAnsi="Cambria"/>
            <w:sz w:val="20"/>
            <w:szCs w:val="20"/>
          </w:rPr>
          <w:t>iod@zsnr2.kielce.eu</w:t>
        </w:r>
      </w:hyperlink>
    </w:p>
    <w:p w14:paraId="031F5615" w14:textId="77777777" w:rsidR="007C2794" w:rsidRPr="00803DFC" w:rsidRDefault="007C2794" w:rsidP="00EF7FB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 w:rsidRPr="00803DFC">
        <w:rPr>
          <w:rFonts w:ascii="Cambria" w:hAnsi="Cambria"/>
          <w:sz w:val="20"/>
          <w:szCs w:val="20"/>
        </w:rPr>
        <w:t>Pani/Pana dane osobowe przetwarzane będą w celu zawarcia umowy   o świadczenie usług.</w:t>
      </w:r>
    </w:p>
    <w:p w14:paraId="64361FA5" w14:textId="77777777" w:rsidR="007C2794" w:rsidRPr="00803DFC" w:rsidRDefault="007C2794" w:rsidP="00EF7FB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 w:rsidRPr="00803DFC">
        <w:rPr>
          <w:rFonts w:ascii="Cambria" w:hAnsi="Cambria"/>
          <w:sz w:val="20"/>
          <w:szCs w:val="20"/>
        </w:rPr>
        <w:t>Podstawą przetwarzania Pani/Pana danych osobowych jest:</w:t>
      </w:r>
      <w:r w:rsidRPr="00803DFC">
        <w:rPr>
          <w:rFonts w:ascii="Cambria" w:hAnsi="Cambria"/>
          <w:b/>
          <w:i/>
          <w:sz w:val="20"/>
          <w:szCs w:val="20"/>
        </w:rPr>
        <w:t xml:space="preserve"> </w:t>
      </w:r>
      <w:r w:rsidRPr="00803DFC">
        <w:rPr>
          <w:rFonts w:ascii="Cambria" w:hAnsi="Cambria"/>
          <w:sz w:val="20"/>
          <w:szCs w:val="20"/>
        </w:rPr>
        <w:t>Kodeks cywilny oraz rozporządzenie RODO</w:t>
      </w:r>
      <w:r w:rsidR="00EF7FB5" w:rsidRPr="00803DFC">
        <w:rPr>
          <w:rFonts w:ascii="Cambria" w:hAnsi="Cambria"/>
          <w:sz w:val="20"/>
          <w:szCs w:val="20"/>
        </w:rPr>
        <w:t>,</w:t>
      </w:r>
      <w:r w:rsidRPr="00803DFC">
        <w:rPr>
          <w:rFonts w:ascii="Cambria" w:hAnsi="Cambria"/>
          <w:sz w:val="20"/>
          <w:szCs w:val="20"/>
        </w:rPr>
        <w:t xml:space="preserve"> tj. Rozporządzenie Parlamentu Europejskiego i Rady (UE) 2016/679 o ochronie danych osobowych.</w:t>
      </w:r>
    </w:p>
    <w:p w14:paraId="0B68E9BE" w14:textId="77777777" w:rsidR="007C2794" w:rsidRPr="00803DFC" w:rsidRDefault="007C2794" w:rsidP="00EF7FB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 w:rsidRPr="00803DFC">
        <w:rPr>
          <w:rFonts w:ascii="Cambria" w:hAnsi="Cambria"/>
          <w:sz w:val="20"/>
          <w:szCs w:val="20"/>
        </w:rPr>
        <w:t>W razie konieczności dane mogą być udostępnione</w:t>
      </w:r>
      <w:r w:rsidRPr="00803DFC">
        <w:rPr>
          <w:rFonts w:ascii="Cambria" w:hAnsi="Cambria"/>
          <w:i/>
          <w:sz w:val="20"/>
          <w:szCs w:val="20"/>
        </w:rPr>
        <w:t xml:space="preserve"> </w:t>
      </w:r>
      <w:r w:rsidRPr="00803DFC">
        <w:rPr>
          <w:rFonts w:ascii="Cambria" w:hAnsi="Cambria"/>
          <w:sz w:val="20"/>
          <w:szCs w:val="20"/>
        </w:rPr>
        <w:t>podmiotom upoważnionym na podstawie prawa.</w:t>
      </w:r>
    </w:p>
    <w:p w14:paraId="52DBDE9C" w14:textId="77777777" w:rsidR="007C2794" w:rsidRPr="00803DFC" w:rsidRDefault="007C2794" w:rsidP="00EF7FB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 w:rsidRPr="00803DFC">
        <w:rPr>
          <w:rFonts w:ascii="Cambria" w:hAnsi="Cambria"/>
          <w:sz w:val="20"/>
          <w:szCs w:val="20"/>
        </w:rPr>
        <w:t>Pani/Pana dane osobowe przechowywane będą przez okres zgodny  z obowiązującymi przepisami prawa.</w:t>
      </w:r>
    </w:p>
    <w:p w14:paraId="57F7F68A" w14:textId="77777777" w:rsidR="00EF7FB5" w:rsidRPr="00803DFC" w:rsidRDefault="00EF7FB5" w:rsidP="00EF7FB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 w:rsidRPr="00803DFC">
        <w:rPr>
          <w:rFonts w:ascii="Cambria" w:hAnsi="Cambria"/>
          <w:sz w:val="20"/>
          <w:szCs w:val="20"/>
        </w:rPr>
        <w:t>Posiada Pani/Pan prawo do:</w:t>
      </w:r>
    </w:p>
    <w:p w14:paraId="5EB9ED3D" w14:textId="77777777" w:rsidR="00EF7FB5" w:rsidRPr="00803DFC" w:rsidRDefault="007C2794" w:rsidP="00EF7FB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 w:rsidRPr="00803DFC">
        <w:rPr>
          <w:rFonts w:ascii="Cambria" w:hAnsi="Cambria"/>
          <w:sz w:val="20"/>
          <w:szCs w:val="20"/>
        </w:rPr>
        <w:t>żądania od Administratora dostępu do swoich danych osobowych, ich sprostowania, usunięcia lub</w:t>
      </w:r>
      <w:r w:rsidR="00EF7FB5" w:rsidRPr="00803DFC">
        <w:rPr>
          <w:rFonts w:ascii="Cambria" w:hAnsi="Cambria"/>
          <w:sz w:val="20"/>
          <w:szCs w:val="20"/>
        </w:rPr>
        <w:t xml:space="preserve"> </w:t>
      </w:r>
      <w:r w:rsidRPr="00803DFC">
        <w:rPr>
          <w:rFonts w:ascii="Cambria" w:hAnsi="Cambria"/>
          <w:sz w:val="20"/>
          <w:szCs w:val="20"/>
        </w:rPr>
        <w:t>ograniczenia przetwarzania danych osobowych,</w:t>
      </w:r>
    </w:p>
    <w:p w14:paraId="1DCF2696" w14:textId="77777777" w:rsidR="00EF7FB5" w:rsidRPr="00803DFC" w:rsidRDefault="007C2794" w:rsidP="00EF7FB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 w:rsidRPr="00803DFC">
        <w:rPr>
          <w:rFonts w:ascii="Cambria" w:hAnsi="Cambria"/>
          <w:sz w:val="20"/>
          <w:szCs w:val="20"/>
        </w:rPr>
        <w:t xml:space="preserve">cofnięcia zgody w dowolnym momencie bez wpływu na zgodność z prawem przetwarzania,     którego   </w:t>
      </w:r>
      <w:r w:rsidRPr="00803DFC">
        <w:rPr>
          <w:rFonts w:ascii="Cambria" w:hAnsi="Cambria"/>
          <w:sz w:val="20"/>
          <w:szCs w:val="20"/>
        </w:rPr>
        <w:tab/>
        <w:t xml:space="preserve">dokonano   </w:t>
      </w:r>
      <w:r w:rsidRPr="00803DFC">
        <w:rPr>
          <w:rFonts w:ascii="Cambria" w:hAnsi="Cambria"/>
          <w:sz w:val="20"/>
          <w:szCs w:val="20"/>
        </w:rPr>
        <w:tab/>
        <w:t xml:space="preserve">na podstawie zgody przed </w:t>
      </w:r>
      <w:r w:rsidR="00803DFC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>jej cofnięciem;</w:t>
      </w:r>
    </w:p>
    <w:p w14:paraId="2F0811C6" w14:textId="77777777" w:rsidR="00EF7FB5" w:rsidRPr="00803DFC" w:rsidRDefault="007C2794" w:rsidP="00EF7FB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 w:rsidRPr="00803DFC">
        <w:rPr>
          <w:rFonts w:ascii="Cambria" w:hAnsi="Cambria"/>
          <w:sz w:val="20"/>
          <w:szCs w:val="20"/>
        </w:rPr>
        <w:t>wniesienia sprzeciwu wobec takiego przetwarzania,</w:t>
      </w:r>
    </w:p>
    <w:p w14:paraId="639EA521" w14:textId="77777777" w:rsidR="00803DFC" w:rsidRPr="00803DFC" w:rsidRDefault="007C2794" w:rsidP="00EF7FB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 w:rsidRPr="00803DFC">
        <w:rPr>
          <w:rFonts w:ascii="Cambria" w:hAnsi="Cambria"/>
          <w:sz w:val="20"/>
          <w:szCs w:val="20"/>
        </w:rPr>
        <w:t>przenoszenia danych,</w:t>
      </w:r>
    </w:p>
    <w:p w14:paraId="5831D8C6" w14:textId="77777777" w:rsidR="007C2794" w:rsidRPr="00803DFC" w:rsidRDefault="007C2794" w:rsidP="00EF7FB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 w:rsidRPr="00803DFC">
        <w:rPr>
          <w:rFonts w:ascii="Cambria" w:hAnsi="Cambria"/>
          <w:sz w:val="20"/>
          <w:szCs w:val="20"/>
        </w:rPr>
        <w:t>wniesien</w:t>
      </w:r>
      <w:r w:rsidR="00EF7FB5" w:rsidRPr="00803DFC">
        <w:rPr>
          <w:rFonts w:ascii="Cambria" w:hAnsi="Cambria"/>
          <w:sz w:val="20"/>
          <w:szCs w:val="20"/>
        </w:rPr>
        <w:t>ia skargi do organu nadzorczego;</w:t>
      </w:r>
    </w:p>
    <w:p w14:paraId="0B561274" w14:textId="77777777" w:rsidR="00EF7FB5" w:rsidRPr="00803DFC" w:rsidRDefault="007C2794" w:rsidP="00EF7FB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 w:rsidRPr="00803DFC">
        <w:rPr>
          <w:rFonts w:ascii="Cambria" w:hAnsi="Cambria"/>
          <w:sz w:val="20"/>
          <w:szCs w:val="20"/>
        </w:rPr>
        <w:t>Podanie danych jest: Warunkiem zawarcia umowy, brak podania danych</w:t>
      </w:r>
      <w:r w:rsidR="00EF7FB5" w:rsidRPr="00803DFC">
        <w:rPr>
          <w:rFonts w:ascii="Cambria" w:hAnsi="Cambria"/>
          <w:sz w:val="20"/>
          <w:szCs w:val="20"/>
        </w:rPr>
        <w:t xml:space="preserve"> </w:t>
      </w:r>
      <w:r w:rsidRPr="00803DFC">
        <w:rPr>
          <w:rFonts w:ascii="Cambria" w:hAnsi="Cambria"/>
          <w:sz w:val="20"/>
          <w:szCs w:val="20"/>
        </w:rPr>
        <w:t xml:space="preserve">spowoduje </w:t>
      </w:r>
      <w:r w:rsidR="00803DFC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>nie wywiązanie się z obowiązku realizacji umowy</w:t>
      </w:r>
      <w:r w:rsidR="00EF7FB5" w:rsidRPr="00803DFC">
        <w:rPr>
          <w:rFonts w:ascii="Cambria" w:hAnsi="Cambria"/>
          <w:sz w:val="20"/>
          <w:szCs w:val="20"/>
        </w:rPr>
        <w:t>;</w:t>
      </w:r>
    </w:p>
    <w:p w14:paraId="000E9C8C" w14:textId="77777777" w:rsidR="007C2794" w:rsidRPr="00803DFC" w:rsidRDefault="007C2794" w:rsidP="007C279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 w:rsidRPr="00803DFC">
        <w:rPr>
          <w:rFonts w:ascii="Cambria" w:hAnsi="Cambria"/>
          <w:sz w:val="20"/>
          <w:szCs w:val="20"/>
        </w:rPr>
        <w:t xml:space="preserve">Pani/Pana dane osobowe nie podlegają zautomatyzowanemu podejmowaniu decyzji, </w:t>
      </w:r>
      <w:r w:rsidRPr="00803DFC">
        <w:rPr>
          <w:rFonts w:ascii="Cambria" w:hAnsi="Cambria"/>
          <w:sz w:val="20"/>
          <w:szCs w:val="20"/>
        </w:rPr>
        <w:br/>
        <w:t>w tym profilowaniu.</w:t>
      </w:r>
      <w:r w:rsidRPr="00803DFC">
        <w:rPr>
          <w:rFonts w:ascii="Cambria" w:hAnsi="Cambria"/>
          <w:sz w:val="20"/>
          <w:szCs w:val="20"/>
        </w:rPr>
        <w:tab/>
      </w:r>
      <w:r w:rsidRPr="00803DFC">
        <w:rPr>
          <w:rFonts w:ascii="Cambria" w:hAnsi="Cambria"/>
          <w:sz w:val="20"/>
          <w:szCs w:val="20"/>
        </w:rPr>
        <w:tab/>
      </w:r>
    </w:p>
    <w:p w14:paraId="4B98675F" w14:textId="77777777" w:rsidR="00803DFC" w:rsidRPr="00803DFC" w:rsidRDefault="00803DFC" w:rsidP="00803DFC">
      <w:pPr>
        <w:pStyle w:val="Akapitzlist"/>
        <w:spacing w:line="276" w:lineRule="auto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</w:p>
    <w:p w14:paraId="30C2906A" w14:textId="77777777" w:rsidR="007C2794" w:rsidRPr="00803DFC" w:rsidRDefault="007C2794" w:rsidP="007C2794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803DFC">
        <w:rPr>
          <w:rFonts w:ascii="Cambria" w:hAnsi="Cambria"/>
          <w:b/>
          <w:bCs/>
          <w:sz w:val="20"/>
          <w:szCs w:val="20"/>
        </w:rPr>
        <w:t>§ 11</w:t>
      </w:r>
    </w:p>
    <w:p w14:paraId="1385DB07" w14:textId="0A9988CD" w:rsidR="007C2794" w:rsidRPr="00803DFC" w:rsidRDefault="007C2794" w:rsidP="00E605E7">
      <w:pPr>
        <w:keepLines/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11305338" w14:textId="77777777" w:rsidR="00800DA0" w:rsidRPr="00803DFC" w:rsidRDefault="00800DA0">
      <w:pPr>
        <w:keepLines/>
        <w:autoSpaceDE w:val="0"/>
        <w:spacing w:line="276" w:lineRule="auto"/>
        <w:jc w:val="both"/>
        <w:rPr>
          <w:rFonts w:ascii="Cambria" w:hAnsi="Cambria"/>
          <w:b/>
          <w:bCs/>
          <w:smallCaps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          Umowa niniejsza sporządzona została w 2 jednobrzmiących egzemplarzach, po 1 egzemplarzu dla każdej ze stron.</w:t>
      </w:r>
    </w:p>
    <w:p w14:paraId="05F53D40" w14:textId="77777777" w:rsidR="00800DA0" w:rsidRPr="00803DFC" w:rsidRDefault="00800DA0">
      <w:pPr>
        <w:spacing w:after="120" w:line="276" w:lineRule="auto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14:paraId="2C3B72AE" w14:textId="77777777" w:rsidR="00800DA0" w:rsidRPr="00803DFC" w:rsidRDefault="00800DA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  <w:r w:rsidRPr="00803DFC">
        <w:rPr>
          <w:rFonts w:ascii="Cambria" w:hAnsi="Cambria"/>
          <w:b/>
          <w:bCs/>
          <w:smallCaps/>
          <w:sz w:val="20"/>
          <w:szCs w:val="20"/>
        </w:rPr>
        <w:t>Zamawiający</w:t>
      </w:r>
      <w:r w:rsidRPr="00803DFC">
        <w:rPr>
          <w:rFonts w:ascii="Cambria" w:hAnsi="Cambria"/>
          <w:b/>
          <w:bCs/>
          <w:smallCaps/>
          <w:sz w:val="20"/>
          <w:szCs w:val="20"/>
        </w:rPr>
        <w:tab/>
      </w:r>
      <w:r w:rsidR="004459EA" w:rsidRPr="00803DFC">
        <w:rPr>
          <w:rFonts w:ascii="Cambria" w:hAnsi="Cambria"/>
          <w:sz w:val="20"/>
          <w:szCs w:val="20"/>
        </w:rPr>
        <w:tab/>
      </w:r>
      <w:r w:rsidR="004459EA" w:rsidRPr="00803DFC">
        <w:rPr>
          <w:rFonts w:ascii="Cambria" w:hAnsi="Cambria"/>
          <w:sz w:val="20"/>
          <w:szCs w:val="20"/>
        </w:rPr>
        <w:tab/>
      </w:r>
      <w:r w:rsidR="004459EA" w:rsidRPr="00803DFC">
        <w:rPr>
          <w:rFonts w:ascii="Cambria" w:hAnsi="Cambria"/>
          <w:sz w:val="20"/>
          <w:szCs w:val="20"/>
        </w:rPr>
        <w:tab/>
      </w:r>
      <w:r w:rsidR="004459EA" w:rsidRPr="00803DFC">
        <w:rPr>
          <w:rFonts w:ascii="Cambria" w:hAnsi="Cambria"/>
          <w:sz w:val="20"/>
          <w:szCs w:val="20"/>
        </w:rPr>
        <w:tab/>
      </w:r>
      <w:r w:rsidR="004459EA" w:rsidRPr="00803DFC">
        <w:rPr>
          <w:rFonts w:ascii="Cambria" w:hAnsi="Cambria"/>
          <w:sz w:val="20"/>
          <w:szCs w:val="20"/>
        </w:rPr>
        <w:tab/>
      </w:r>
      <w:r w:rsidR="004459EA" w:rsidRPr="00803DFC">
        <w:rPr>
          <w:rFonts w:ascii="Cambria" w:hAnsi="Cambria"/>
          <w:sz w:val="20"/>
          <w:szCs w:val="20"/>
        </w:rPr>
        <w:tab/>
      </w:r>
      <w:r w:rsidR="004459EA" w:rsidRPr="00803DFC">
        <w:rPr>
          <w:rFonts w:ascii="Cambria" w:hAnsi="Cambria"/>
          <w:sz w:val="20"/>
          <w:szCs w:val="20"/>
        </w:rPr>
        <w:tab/>
      </w:r>
      <w:r w:rsidRPr="00803DFC">
        <w:rPr>
          <w:rFonts w:ascii="Cambria" w:hAnsi="Cambria"/>
          <w:b/>
          <w:smallCaps/>
          <w:sz w:val="20"/>
          <w:szCs w:val="20"/>
        </w:rPr>
        <w:t>Wykonawca</w:t>
      </w:r>
    </w:p>
    <w:p w14:paraId="7FAB3A0D" w14:textId="77777777" w:rsidR="00800DA0" w:rsidRPr="00803DFC" w:rsidRDefault="008C2B71" w:rsidP="001D4637">
      <w:pPr>
        <w:spacing w:line="276" w:lineRule="auto"/>
        <w:jc w:val="right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br w:type="column"/>
      </w:r>
      <w:r w:rsidR="0086277D" w:rsidRPr="00803DFC">
        <w:rPr>
          <w:rFonts w:ascii="Cambria" w:hAnsi="Cambria"/>
          <w:sz w:val="20"/>
          <w:szCs w:val="20"/>
        </w:rPr>
        <w:lastRenderedPageBreak/>
        <w:t>Kielce</w:t>
      </w:r>
      <w:r w:rsidR="00800DA0" w:rsidRPr="00803DFC">
        <w:rPr>
          <w:rFonts w:ascii="Cambria" w:hAnsi="Cambria"/>
          <w:sz w:val="20"/>
          <w:szCs w:val="20"/>
        </w:rPr>
        <w:t>, dnia ………………………</w:t>
      </w:r>
    </w:p>
    <w:p w14:paraId="66DEF171" w14:textId="77777777" w:rsidR="00800DA0" w:rsidRPr="00803DFC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11E16B79" w14:textId="77777777" w:rsidR="00800DA0" w:rsidRPr="00803DFC" w:rsidRDefault="00800DA0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803DFC">
        <w:rPr>
          <w:rFonts w:ascii="Cambria" w:hAnsi="Cambria"/>
          <w:b/>
          <w:sz w:val="20"/>
          <w:szCs w:val="20"/>
        </w:rPr>
        <w:t>WZÓR</w:t>
      </w:r>
    </w:p>
    <w:p w14:paraId="0FE4B842" w14:textId="77777777" w:rsidR="004827F5" w:rsidRPr="00803DFC" w:rsidRDefault="004827F5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547D7166" w14:textId="77777777" w:rsidR="00800DA0" w:rsidRPr="00803DFC" w:rsidRDefault="00800DA0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803DFC">
        <w:rPr>
          <w:rFonts w:ascii="Cambria" w:hAnsi="Cambria"/>
          <w:b/>
          <w:sz w:val="20"/>
          <w:szCs w:val="20"/>
        </w:rPr>
        <w:t>PROTOKÓŁ ODBIORU z dnia …………………………………………</w:t>
      </w:r>
    </w:p>
    <w:p w14:paraId="6B744373" w14:textId="77777777" w:rsidR="00800DA0" w:rsidRPr="00803DFC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Dostawca: ……………………………………………….</w:t>
      </w:r>
    </w:p>
    <w:p w14:paraId="664C741B" w14:textId="77777777" w:rsidR="00800DA0" w:rsidRPr="00803DFC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                  ……………………………………………….</w:t>
      </w:r>
    </w:p>
    <w:p w14:paraId="1E0F2E37" w14:textId="77777777" w:rsidR="00800DA0" w:rsidRPr="00803DFC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                  ……………………………………………….   </w:t>
      </w:r>
    </w:p>
    <w:p w14:paraId="476CB7DE" w14:textId="77777777" w:rsidR="00800DA0" w:rsidRPr="00803DFC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Odbiorca: ………………………………………..</w:t>
      </w:r>
    </w:p>
    <w:p w14:paraId="30D688DB" w14:textId="77777777" w:rsidR="00800DA0" w:rsidRPr="00803DFC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Miejsce odbioru: </w:t>
      </w:r>
      <w:r w:rsidR="00946BBB" w:rsidRPr="00803DFC"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14:paraId="314CFECB" w14:textId="77777777" w:rsidR="00800DA0" w:rsidRPr="00803DFC" w:rsidRDefault="00800DA0" w:rsidP="00EE46AF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Data odbioru: ………………………………….</w:t>
      </w:r>
    </w:p>
    <w:p w14:paraId="71D7854A" w14:textId="77777777" w:rsidR="00800DA0" w:rsidRPr="00803DFC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431"/>
        <w:gridCol w:w="1117"/>
        <w:gridCol w:w="1313"/>
        <w:gridCol w:w="1058"/>
      </w:tblGrid>
      <w:tr w:rsidR="00800DA0" w:rsidRPr="00803DFC" w14:paraId="58875E22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15606" w14:textId="77777777" w:rsidR="00800DA0" w:rsidRPr="00803DFC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03DFC"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E24FB" w14:textId="77777777" w:rsidR="00800DA0" w:rsidRPr="00803DFC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03DFC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D9450" w14:textId="77777777" w:rsidR="00800DA0" w:rsidRPr="00803DFC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03DFC">
              <w:rPr>
                <w:rFonts w:ascii="Cambria" w:hAnsi="Cambria"/>
                <w:sz w:val="20"/>
                <w:szCs w:val="20"/>
              </w:rPr>
              <w:t>Nr wersji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FA6D1" w14:textId="77777777" w:rsidR="00800DA0" w:rsidRPr="00803DFC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03DFC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F6D2E" w14:textId="77777777" w:rsidR="00800DA0" w:rsidRPr="00803DFC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03DFC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C3B9B" w14:textId="77777777" w:rsidR="00800DA0" w:rsidRPr="00803DFC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03DFC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800DA0" w:rsidRPr="00803DFC" w14:paraId="2D8D6367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1A5D" w14:textId="77777777" w:rsidR="00800DA0" w:rsidRPr="00803DFC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3DB9" w14:textId="77777777" w:rsidR="00800DA0" w:rsidRPr="00803DFC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7B72C" w14:textId="77777777" w:rsidR="00800DA0" w:rsidRPr="00803DFC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B1270" w14:textId="77777777" w:rsidR="00800DA0" w:rsidRPr="00803DFC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2B7A" w14:textId="77777777" w:rsidR="00800DA0" w:rsidRPr="00803DFC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3CA86" w14:textId="77777777" w:rsidR="00800DA0" w:rsidRPr="00803DFC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800DA0" w:rsidRPr="00803DFC" w14:paraId="139855B4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B2F66" w14:textId="77777777" w:rsidR="00800DA0" w:rsidRPr="00803DFC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632C0" w14:textId="77777777" w:rsidR="00800DA0" w:rsidRPr="00803DFC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5A94B" w14:textId="77777777" w:rsidR="00800DA0" w:rsidRPr="00803DFC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C8F43" w14:textId="77777777" w:rsidR="00800DA0" w:rsidRPr="00803DFC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108A2" w14:textId="77777777" w:rsidR="00800DA0" w:rsidRPr="00803DFC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4FC1A" w14:textId="77777777" w:rsidR="00800DA0" w:rsidRPr="00803DFC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803DFC" w14:paraId="6839997C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C8F37" w14:textId="77777777" w:rsidR="004827F5" w:rsidRPr="00803DFC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F0CFF" w14:textId="77777777" w:rsidR="004827F5" w:rsidRPr="00803DFC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24835" w14:textId="77777777" w:rsidR="004827F5" w:rsidRPr="00803DFC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91495" w14:textId="77777777" w:rsidR="004827F5" w:rsidRPr="00803DFC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797BB" w14:textId="77777777" w:rsidR="004827F5" w:rsidRPr="00803DFC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C795" w14:textId="77777777" w:rsidR="004827F5" w:rsidRPr="00803DFC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803DFC" w14:paraId="12A66A68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21BB8" w14:textId="77777777" w:rsidR="004827F5" w:rsidRPr="00803DFC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E0403" w14:textId="77777777" w:rsidR="004827F5" w:rsidRPr="00803DFC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BA56" w14:textId="77777777" w:rsidR="004827F5" w:rsidRPr="00803DFC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54783" w14:textId="77777777" w:rsidR="004827F5" w:rsidRPr="00803DFC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5575E" w14:textId="77777777" w:rsidR="004827F5" w:rsidRPr="00803DFC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55E7A" w14:textId="77777777" w:rsidR="004827F5" w:rsidRPr="00803DFC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14:paraId="154CC378" w14:textId="77777777" w:rsidR="00800DA0" w:rsidRPr="00803DFC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3CF38219" w14:textId="77777777" w:rsidR="00800DA0" w:rsidRPr="00803DFC" w:rsidRDefault="00800DA0" w:rsidP="00E605E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Strony oświadczają, że przedmiot zamówienia został/ nie został* przez Wykonawcę zrealizow</w:t>
      </w:r>
      <w:r w:rsidR="00864CB8" w:rsidRPr="00803DFC">
        <w:rPr>
          <w:rFonts w:ascii="Cambria" w:hAnsi="Cambria"/>
          <w:sz w:val="20"/>
          <w:szCs w:val="20"/>
        </w:rPr>
        <w:t>any zgodnie z postanowieniami S</w:t>
      </w:r>
      <w:r w:rsidRPr="00803DFC">
        <w:rPr>
          <w:rFonts w:ascii="Cambria" w:hAnsi="Cambria"/>
          <w:sz w:val="20"/>
          <w:szCs w:val="20"/>
        </w:rPr>
        <w:t xml:space="preserve">WZ, ofertą Wykonawcy oraz funkcjonuje prawidłowo, a dostawa została zrealizowana zgodnie/niezgodnie* z zapisami umowy nr ………………,  z dnia ……………………… </w:t>
      </w:r>
    </w:p>
    <w:p w14:paraId="64D2D910" w14:textId="77777777" w:rsidR="00800DA0" w:rsidRPr="00803DFC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07DE2ECE" w14:textId="3309AE09" w:rsidR="00800DA0" w:rsidRPr="00803DFC" w:rsidRDefault="00800DA0" w:rsidP="00E605E7">
      <w:p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Strona odbierająca potwierdza, że wyżej wymienion</w:t>
      </w:r>
      <w:r w:rsidR="00E605E7">
        <w:rPr>
          <w:rFonts w:ascii="Cambria" w:hAnsi="Cambria"/>
          <w:sz w:val="20"/>
          <w:szCs w:val="20"/>
        </w:rPr>
        <w:t>y asortyment (</w:t>
      </w:r>
      <w:r w:rsidRPr="00803DFC">
        <w:rPr>
          <w:rFonts w:ascii="Cambria" w:hAnsi="Cambria"/>
          <w:sz w:val="20"/>
          <w:szCs w:val="20"/>
        </w:rPr>
        <w:t>przedmioty/urządzenia</w:t>
      </w:r>
      <w:r w:rsidR="00E605E7">
        <w:rPr>
          <w:rFonts w:ascii="Cambria" w:hAnsi="Cambria"/>
          <w:sz w:val="20"/>
          <w:szCs w:val="20"/>
        </w:rPr>
        <w:t>)</w:t>
      </w:r>
      <w:r w:rsidRPr="00803DFC">
        <w:rPr>
          <w:rFonts w:ascii="Cambria" w:hAnsi="Cambria"/>
          <w:sz w:val="20"/>
          <w:szCs w:val="20"/>
        </w:rPr>
        <w:t xml:space="preserve"> został odebran</w:t>
      </w:r>
      <w:r w:rsidR="00E605E7">
        <w:rPr>
          <w:rFonts w:ascii="Cambria" w:hAnsi="Cambria"/>
          <w:sz w:val="20"/>
          <w:szCs w:val="20"/>
        </w:rPr>
        <w:t>y</w:t>
      </w:r>
      <w:r w:rsidRPr="00803DFC">
        <w:rPr>
          <w:rFonts w:ascii="Cambria" w:hAnsi="Cambria"/>
          <w:sz w:val="20"/>
          <w:szCs w:val="20"/>
        </w:rPr>
        <w:t xml:space="preserve"> bez zastrzeżeń jako w pełni sprawn</w:t>
      </w:r>
      <w:r w:rsidR="00E605E7">
        <w:rPr>
          <w:rFonts w:ascii="Cambria" w:hAnsi="Cambria"/>
          <w:sz w:val="20"/>
          <w:szCs w:val="20"/>
        </w:rPr>
        <w:t>y</w:t>
      </w:r>
      <w:r w:rsidRPr="00803DFC">
        <w:rPr>
          <w:rFonts w:ascii="Cambria" w:hAnsi="Cambria"/>
          <w:sz w:val="20"/>
          <w:szCs w:val="20"/>
        </w:rPr>
        <w:t xml:space="preserve"> przez uprawnionych pracowników.*</w:t>
      </w:r>
    </w:p>
    <w:p w14:paraId="71B64F34" w14:textId="77777777" w:rsidR="00800DA0" w:rsidRPr="00803DFC" w:rsidRDefault="00800DA0" w:rsidP="00E605E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 w14:paraId="7A096AD5" w14:textId="77777777" w:rsidR="00800DA0" w:rsidRPr="00803DFC" w:rsidRDefault="00800DA0" w:rsidP="00E605E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Protokół spisano w dwóch jednobrzmiących egzemplarzach.</w:t>
      </w:r>
    </w:p>
    <w:p w14:paraId="565471C7" w14:textId="77777777" w:rsidR="00800DA0" w:rsidRPr="00803DFC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14:paraId="009DB7A3" w14:textId="77777777" w:rsidR="00800DA0" w:rsidRPr="00803DFC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Strona przekazująca:                                                                   </w:t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Pr="00803DFC">
        <w:rPr>
          <w:rFonts w:ascii="Cambria" w:hAnsi="Cambria"/>
          <w:sz w:val="20"/>
          <w:szCs w:val="20"/>
        </w:rPr>
        <w:t>Strona odbierająca:</w:t>
      </w:r>
    </w:p>
    <w:p w14:paraId="3D9AA19C" w14:textId="77777777" w:rsidR="00800DA0" w:rsidRPr="00803DFC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……………………………                                                             </w:t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Pr="00803DFC">
        <w:rPr>
          <w:rFonts w:ascii="Cambria" w:hAnsi="Cambria"/>
          <w:sz w:val="20"/>
          <w:szCs w:val="20"/>
        </w:rPr>
        <w:t>…………………………..</w:t>
      </w:r>
    </w:p>
    <w:p w14:paraId="7036BCC1" w14:textId="77777777" w:rsidR="00800DA0" w:rsidRPr="00803DFC" w:rsidRDefault="00800DA0">
      <w:pPr>
        <w:spacing w:line="276" w:lineRule="auto"/>
        <w:rPr>
          <w:rFonts w:ascii="Cambria" w:hAnsi="Cambria"/>
          <w:sz w:val="20"/>
          <w:szCs w:val="20"/>
        </w:rPr>
      </w:pPr>
      <w:bookmarkStart w:id="1" w:name="_Hlk49785620"/>
      <w:r w:rsidRPr="00803DFC">
        <w:rPr>
          <w:rFonts w:ascii="Cambria" w:hAnsi="Cambria"/>
          <w:sz w:val="20"/>
          <w:szCs w:val="20"/>
        </w:rPr>
        <w:t xml:space="preserve">(podpis i pieczęć)                                     </w:t>
      </w:r>
      <w:r w:rsidRPr="00803DFC">
        <w:rPr>
          <w:rFonts w:ascii="Cambria" w:hAnsi="Cambria"/>
          <w:sz w:val="20"/>
          <w:szCs w:val="20"/>
        </w:rPr>
        <w:tab/>
      </w:r>
      <w:r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  <w:t xml:space="preserve"> </w:t>
      </w:r>
      <w:r w:rsidRPr="00803DFC">
        <w:rPr>
          <w:rFonts w:ascii="Cambria" w:hAnsi="Cambria"/>
          <w:sz w:val="20"/>
          <w:szCs w:val="20"/>
        </w:rPr>
        <w:t>(podpis</w:t>
      </w:r>
      <w:r w:rsidR="00EC0102" w:rsidRPr="00803DFC">
        <w:rPr>
          <w:rFonts w:ascii="Cambria" w:hAnsi="Cambria"/>
          <w:sz w:val="20"/>
          <w:szCs w:val="20"/>
        </w:rPr>
        <w:t xml:space="preserve"> i pieczęć</w:t>
      </w:r>
      <w:r w:rsidRPr="00803DFC">
        <w:rPr>
          <w:rFonts w:ascii="Cambria" w:hAnsi="Cambria"/>
          <w:sz w:val="20"/>
          <w:szCs w:val="20"/>
        </w:rPr>
        <w:t xml:space="preserve"> )</w:t>
      </w:r>
    </w:p>
    <w:bookmarkEnd w:id="1"/>
    <w:p w14:paraId="7EF430AB" w14:textId="77777777" w:rsidR="00DE7D09" w:rsidRPr="00803DFC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78FC1A5C" w14:textId="77777777" w:rsidR="00DE7D09" w:rsidRPr="00803DFC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7A8C4091" w14:textId="77777777" w:rsidR="00DE7D09" w:rsidRPr="00803DFC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7195F255" w14:textId="77777777" w:rsidR="00800DA0" w:rsidRPr="00803DFC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UWAGI</w:t>
      </w:r>
    </w:p>
    <w:p w14:paraId="207EAA3B" w14:textId="77777777" w:rsidR="00800DA0" w:rsidRPr="00803DFC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36555CF2" w14:textId="77777777" w:rsidR="00800DA0" w:rsidRPr="00803DFC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03DB7CA5" w14:textId="77777777" w:rsidR="00800DA0" w:rsidRPr="00803DFC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1649796C" w14:textId="77777777" w:rsidR="00800DA0" w:rsidRPr="00803DFC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…………………………………………………………………………………………….……………</w:t>
      </w:r>
    </w:p>
    <w:p w14:paraId="1BC3CF8C" w14:textId="77777777" w:rsidR="00800DA0" w:rsidRPr="00803DFC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41FDE0E3" w14:textId="77777777" w:rsidR="00800DA0" w:rsidRPr="00803DFC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Strona przekazująca:                                                                   </w:t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Pr="00803DFC">
        <w:rPr>
          <w:rFonts w:ascii="Cambria" w:hAnsi="Cambria"/>
          <w:sz w:val="20"/>
          <w:szCs w:val="20"/>
        </w:rPr>
        <w:t xml:space="preserve"> Strona odbierająca:</w:t>
      </w:r>
    </w:p>
    <w:p w14:paraId="43A932B1" w14:textId="77777777" w:rsidR="00800DA0" w:rsidRPr="00803DFC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……………………………                                                               </w:t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  <w:t xml:space="preserve"> </w:t>
      </w:r>
      <w:r w:rsidRPr="00803DFC">
        <w:rPr>
          <w:rFonts w:ascii="Cambria" w:hAnsi="Cambria"/>
          <w:sz w:val="20"/>
          <w:szCs w:val="20"/>
        </w:rPr>
        <w:t xml:space="preserve"> …………………………..</w:t>
      </w:r>
    </w:p>
    <w:p w14:paraId="4D0A7C0E" w14:textId="77777777" w:rsidR="00EC0102" w:rsidRPr="00803DFC" w:rsidRDefault="00EC0102" w:rsidP="00EC0102">
      <w:pPr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(podpis i pieczęć)                                     </w:t>
      </w:r>
      <w:r w:rsidRPr="00803DFC">
        <w:rPr>
          <w:rFonts w:ascii="Cambria" w:hAnsi="Cambria"/>
          <w:sz w:val="20"/>
          <w:szCs w:val="20"/>
        </w:rPr>
        <w:tab/>
      </w:r>
      <w:r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  <w:t xml:space="preserve">   </w:t>
      </w:r>
      <w:r w:rsidRPr="00803DFC">
        <w:rPr>
          <w:rFonts w:ascii="Cambria" w:hAnsi="Cambria"/>
          <w:sz w:val="20"/>
          <w:szCs w:val="20"/>
        </w:rPr>
        <w:t>(podpis i pieczęć )</w:t>
      </w:r>
    </w:p>
    <w:p w14:paraId="2645F111" w14:textId="77777777" w:rsidR="00800DA0" w:rsidRPr="00803DFC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14:paraId="643DD3B1" w14:textId="77777777" w:rsidR="00800DA0" w:rsidRPr="00803DFC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32EF282F" w14:textId="77777777" w:rsidR="00800DA0" w:rsidRPr="00803DFC" w:rsidRDefault="00800DA0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*  </w:t>
      </w:r>
      <w:r w:rsidRPr="00803DFC">
        <w:rPr>
          <w:rFonts w:ascii="Cambria" w:hAnsi="Cambria"/>
          <w:i/>
          <w:sz w:val="20"/>
          <w:szCs w:val="20"/>
        </w:rPr>
        <w:t>niepotrzebne skreślić</w:t>
      </w:r>
    </w:p>
    <w:p w14:paraId="1BE568B8" w14:textId="77777777" w:rsidR="00DE684B" w:rsidRPr="00803DFC" w:rsidRDefault="00DE684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4AEF25EC" w14:textId="77777777" w:rsidR="00800621" w:rsidRPr="00803DFC" w:rsidRDefault="00800621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44854313" w14:textId="1EFA79AC" w:rsidR="00AF198B" w:rsidRPr="00803DFC" w:rsidRDefault="00AF198B" w:rsidP="00E10608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686C8943" w14:textId="77777777" w:rsidR="001410FD" w:rsidRDefault="001410FD" w:rsidP="009A7AA0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476AFEE0" w14:textId="7324DE2E" w:rsidR="00800DA0" w:rsidRPr="00803DFC" w:rsidRDefault="00800DA0" w:rsidP="009A7AA0">
      <w:pPr>
        <w:autoSpaceDE w:val="0"/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lastRenderedPageBreak/>
        <w:t>ZAŁACZNIK NR 4 do Umowy………………………</w:t>
      </w:r>
    </w:p>
    <w:p w14:paraId="4066C958" w14:textId="77777777" w:rsidR="001410FD" w:rsidRDefault="001410FD" w:rsidP="00F946B5">
      <w:pPr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339DF9B0" w14:textId="77777777" w:rsidR="001410FD" w:rsidRDefault="001410FD" w:rsidP="00F946B5">
      <w:pPr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6C416EE8" w14:textId="7FAD3A2E" w:rsidR="00800DA0" w:rsidRPr="00803DFC" w:rsidRDefault="00800DA0" w:rsidP="00F946B5">
      <w:pPr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803DFC">
        <w:rPr>
          <w:rFonts w:ascii="Cambria" w:hAnsi="Cambria"/>
          <w:b/>
          <w:bCs/>
          <w:sz w:val="20"/>
          <w:szCs w:val="20"/>
        </w:rPr>
        <w:t>KARTA GWARANCYJNA</w:t>
      </w:r>
    </w:p>
    <w:p w14:paraId="2548B863" w14:textId="77777777" w:rsidR="00800DA0" w:rsidRPr="00803DFC" w:rsidRDefault="00800D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71D67C69" w14:textId="77777777" w:rsidR="00800DA0" w:rsidRPr="00803DFC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Data wydania: ………………………………….</w:t>
      </w:r>
    </w:p>
    <w:p w14:paraId="4C6FCF2A" w14:textId="77777777" w:rsidR="00800DA0" w:rsidRPr="00803DFC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Dostawca: …………………………….……….</w:t>
      </w:r>
    </w:p>
    <w:p w14:paraId="786B6462" w14:textId="77777777" w:rsidR="00800DA0" w:rsidRPr="00803DFC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Odbiorca: ……………………….……………..</w:t>
      </w:r>
    </w:p>
    <w:p w14:paraId="4AF6F38B" w14:textId="77777777" w:rsidR="00800DA0" w:rsidRPr="00803DFC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Nazwa sprzętu  ……………………………….</w:t>
      </w:r>
    </w:p>
    <w:p w14:paraId="7EEA03B8" w14:textId="77777777" w:rsidR="00800DA0" w:rsidRPr="00803DFC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Numer seryjny: ………………………………..</w:t>
      </w:r>
    </w:p>
    <w:p w14:paraId="729D9D15" w14:textId="77777777" w:rsidR="00803DFC" w:rsidRPr="00803DFC" w:rsidRDefault="00803DFC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23A0168E" w14:textId="50DC80CB" w:rsidR="00800DA0" w:rsidRPr="00803DFC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1. Odpowiedzialność z tytułu gwarancji obejmuje wady powstałe z przyczyn tkwiących w sprzedanym </w:t>
      </w:r>
      <w:r w:rsidR="00E539D9">
        <w:rPr>
          <w:rFonts w:ascii="Cambria" w:hAnsi="Cambria"/>
          <w:sz w:val="20"/>
          <w:szCs w:val="20"/>
        </w:rPr>
        <w:t>asortymencie</w:t>
      </w:r>
      <w:r w:rsidRPr="00803DFC">
        <w:rPr>
          <w:rFonts w:ascii="Cambria" w:hAnsi="Cambria"/>
          <w:sz w:val="20"/>
          <w:szCs w:val="20"/>
        </w:rPr>
        <w:t>. W ramach gwarancji Wykonawca zobowiązany jest do bezpłatnego usunięcia wad fizycznych.</w:t>
      </w:r>
    </w:p>
    <w:p w14:paraId="4F8E1D07" w14:textId="77777777" w:rsidR="00800DA0" w:rsidRPr="00803DFC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2. Wykonawca udziela gwarancji z bezpłatnym serwisem na okres </w:t>
      </w:r>
      <w:r w:rsidRPr="00E539D9">
        <w:rPr>
          <w:rFonts w:ascii="Cambria" w:hAnsi="Cambria"/>
          <w:b/>
          <w:sz w:val="20"/>
          <w:szCs w:val="20"/>
        </w:rPr>
        <w:t>… miesięcy</w:t>
      </w:r>
      <w:r w:rsidRPr="00803DFC">
        <w:rPr>
          <w:rFonts w:ascii="Cambria" w:hAnsi="Cambria"/>
          <w:sz w:val="20"/>
          <w:szCs w:val="20"/>
        </w:rPr>
        <w:t>, licząc od daty podpisania bezusterkowego protokołu odbioru.</w:t>
      </w:r>
    </w:p>
    <w:p w14:paraId="19FC6E69" w14:textId="77777777" w:rsidR="00800DA0" w:rsidRPr="00803DFC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3. Wykonawca udziela rękojmi na okres </w:t>
      </w:r>
      <w:r w:rsidRPr="00803DFC">
        <w:rPr>
          <w:rFonts w:ascii="Cambria" w:hAnsi="Cambria"/>
          <w:b/>
          <w:sz w:val="20"/>
          <w:szCs w:val="20"/>
        </w:rPr>
        <w:t>….. miesięcy</w:t>
      </w:r>
      <w:r w:rsidRPr="00803DFC">
        <w:rPr>
          <w:rFonts w:ascii="Cambria" w:hAnsi="Cambria"/>
          <w:sz w:val="20"/>
          <w:szCs w:val="20"/>
        </w:rPr>
        <w:t>, licząc od daty podpisania bezusterkowego protokołu odbioru.</w:t>
      </w:r>
    </w:p>
    <w:p w14:paraId="042475F5" w14:textId="77777777" w:rsidR="00800DA0" w:rsidRPr="00803DFC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05CDFA3F" w14:textId="77777777" w:rsidR="00800DA0" w:rsidRPr="00803DFC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5. Zamawiający może według swojego wyboru, wykonywać uprawnienia z tytułu rękojmi albo gwarancji.</w:t>
      </w:r>
    </w:p>
    <w:p w14:paraId="1B348A13" w14:textId="77777777" w:rsidR="00390933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6. Na podstawie uprawnień wynikających z tytułu rękojmi lub gwarancji Zamawiający może żądać usunięcia wady, wyznaczając Wykonawcy w tym celu odpowiedni, technicznie uzasadniony termin </w:t>
      </w:r>
      <w:r w:rsidR="00EC0102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 xml:space="preserve">z zagrożeniem, że po bezskutecznym upływie terminu może usunąć wady na koszt i ryzyko Wykonawcy wybierając w tym celu dowolny podmiot. </w:t>
      </w:r>
    </w:p>
    <w:p w14:paraId="4A05E5E1" w14:textId="68BCC5CE" w:rsidR="00800DA0" w:rsidRPr="00803DFC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5F50BBE8" w14:textId="715877C1" w:rsidR="00800DA0" w:rsidRPr="00803DFC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7. Gwarancja obejmuje wszystkie elementy dostarczonego </w:t>
      </w:r>
      <w:r w:rsidR="00E539D9">
        <w:rPr>
          <w:rFonts w:ascii="Cambria" w:hAnsi="Cambria"/>
          <w:sz w:val="20"/>
          <w:szCs w:val="20"/>
        </w:rPr>
        <w:t>asortymentu/</w:t>
      </w:r>
      <w:r w:rsidRPr="00803DFC">
        <w:rPr>
          <w:rFonts w:ascii="Cambria" w:hAnsi="Cambria"/>
          <w:sz w:val="20"/>
          <w:szCs w:val="20"/>
        </w:rPr>
        <w:t xml:space="preserve">sprzętu wraz z wyposażeniem, </w:t>
      </w:r>
      <w:r w:rsidR="00E539D9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>z wyłączeniem materiałów eksploatacyjnych podlegających zużyciu podczas normalnej eksploatacji.</w:t>
      </w:r>
    </w:p>
    <w:p w14:paraId="3745A4F3" w14:textId="77777777" w:rsidR="00800DA0" w:rsidRPr="00803DFC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14:paraId="05D5C6D0" w14:textId="77777777" w:rsidR="00800DA0" w:rsidRPr="00803DFC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9. W przypadku maksymalnie 3 napraw gwarancyjnych tego samego urządzenia/podzespołu, Wykonawca będzie zobowiązany do wymiany naprawianego urządzenia/podzespołu na nowy, wolny od wad.</w:t>
      </w:r>
    </w:p>
    <w:p w14:paraId="7538C671" w14:textId="59E8BF60" w:rsidR="00800DA0" w:rsidRPr="00481C3F" w:rsidRDefault="00800DA0">
      <w:pPr>
        <w:autoSpaceDE w:val="0"/>
        <w:spacing w:line="276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10. Koszty dojazdu serwisu do i z miejsca użytkowania </w:t>
      </w:r>
      <w:r w:rsidR="00A94F96">
        <w:rPr>
          <w:rFonts w:ascii="Cambria" w:hAnsi="Cambria"/>
          <w:sz w:val="20"/>
          <w:szCs w:val="20"/>
        </w:rPr>
        <w:t>asortymentu/</w:t>
      </w:r>
      <w:r w:rsidRPr="00803DFC">
        <w:rPr>
          <w:rFonts w:ascii="Cambria" w:hAnsi="Cambria"/>
          <w:sz w:val="20"/>
          <w:szCs w:val="20"/>
        </w:rPr>
        <w:t xml:space="preserve">sprzętu lub przewóz uszkodzonego przedmiotu zamówienia do i po naprawie nie obciążają Zamawiającego w okresie gwarancyjnym. Transport </w:t>
      </w:r>
      <w:r w:rsidRPr="00481C3F">
        <w:rPr>
          <w:rFonts w:ascii="Cambria" w:hAnsi="Cambria"/>
          <w:color w:val="000000" w:themeColor="text1"/>
          <w:sz w:val="20"/>
          <w:szCs w:val="20"/>
        </w:rPr>
        <w:t xml:space="preserve">uszkodzonego </w:t>
      </w:r>
      <w:r w:rsidR="00A94F96" w:rsidRPr="00481C3F">
        <w:rPr>
          <w:rFonts w:ascii="Cambria" w:hAnsi="Cambria"/>
          <w:color w:val="000000" w:themeColor="text1"/>
          <w:sz w:val="20"/>
          <w:szCs w:val="20"/>
        </w:rPr>
        <w:t>asortymentu/</w:t>
      </w:r>
      <w:r w:rsidRPr="00481C3F">
        <w:rPr>
          <w:rFonts w:ascii="Cambria" w:hAnsi="Cambria"/>
          <w:color w:val="000000" w:themeColor="text1"/>
          <w:sz w:val="20"/>
          <w:szCs w:val="20"/>
        </w:rPr>
        <w:t>sprzętu, zapewnia Wykonawca.</w:t>
      </w:r>
    </w:p>
    <w:p w14:paraId="1E21D5B0" w14:textId="29C26A2D" w:rsidR="00800DA0" w:rsidRPr="00481C3F" w:rsidRDefault="00800DA0">
      <w:pPr>
        <w:autoSpaceDE w:val="0"/>
        <w:spacing w:line="276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481C3F">
        <w:rPr>
          <w:rFonts w:ascii="Cambria" w:hAnsi="Cambria"/>
          <w:color w:val="000000" w:themeColor="text1"/>
          <w:sz w:val="20"/>
          <w:szCs w:val="20"/>
        </w:rPr>
        <w:t xml:space="preserve">11. </w:t>
      </w:r>
      <w:r w:rsidRPr="00481C3F">
        <w:rPr>
          <w:rFonts w:ascii="Cambria" w:hAnsi="Cambria"/>
          <w:bCs/>
          <w:color w:val="000000" w:themeColor="text1"/>
          <w:sz w:val="20"/>
          <w:szCs w:val="20"/>
        </w:rPr>
        <w:t xml:space="preserve"> Na 1 miesiąc przed upływem terminu gwarancji, Wykonawca zapewnia pełny, bezpłatny przegląd okresowy całego dostarczonego </w:t>
      </w:r>
      <w:r w:rsidR="00481C3F" w:rsidRPr="00481C3F">
        <w:rPr>
          <w:rFonts w:ascii="Cambria" w:hAnsi="Cambria"/>
          <w:bCs/>
          <w:color w:val="000000" w:themeColor="text1"/>
          <w:sz w:val="20"/>
          <w:szCs w:val="20"/>
        </w:rPr>
        <w:t>asortymentu.</w:t>
      </w:r>
    </w:p>
    <w:p w14:paraId="130F8580" w14:textId="40262FDB" w:rsidR="00800DA0" w:rsidRPr="00803DFC" w:rsidRDefault="00800DA0">
      <w:pPr>
        <w:autoSpaceDE w:val="0"/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14. W przypadku naprawy </w:t>
      </w:r>
      <w:r w:rsidR="005C5602">
        <w:rPr>
          <w:rFonts w:ascii="Cambria" w:hAnsi="Cambria"/>
          <w:sz w:val="20"/>
          <w:szCs w:val="20"/>
        </w:rPr>
        <w:t>asortymentu (</w:t>
      </w:r>
      <w:r w:rsidRPr="00803DFC">
        <w:rPr>
          <w:rFonts w:ascii="Cambria" w:hAnsi="Cambria"/>
          <w:sz w:val="20"/>
          <w:szCs w:val="20"/>
        </w:rPr>
        <w:t>sprzętu</w:t>
      </w:r>
      <w:r w:rsidR="005C5602">
        <w:rPr>
          <w:rFonts w:ascii="Cambria" w:hAnsi="Cambria"/>
          <w:sz w:val="20"/>
          <w:szCs w:val="20"/>
        </w:rPr>
        <w:t>)</w:t>
      </w:r>
      <w:r w:rsidRPr="00803DFC">
        <w:rPr>
          <w:rFonts w:ascii="Cambria" w:hAnsi="Cambria"/>
          <w:sz w:val="20"/>
          <w:szCs w:val="20"/>
        </w:rPr>
        <w:t>, termin gwarancji oraz rękojmi</w:t>
      </w:r>
      <w:r w:rsidR="003C548F">
        <w:rPr>
          <w:rFonts w:ascii="Cambria" w:hAnsi="Cambria"/>
          <w:sz w:val="20"/>
          <w:szCs w:val="20"/>
        </w:rPr>
        <w:t xml:space="preserve">, </w:t>
      </w:r>
      <w:r w:rsidRPr="00803DFC">
        <w:rPr>
          <w:rFonts w:ascii="Cambria" w:hAnsi="Cambria"/>
          <w:sz w:val="20"/>
          <w:szCs w:val="20"/>
        </w:rPr>
        <w:t xml:space="preserve">o których mowa </w:t>
      </w:r>
      <w:r w:rsidR="005C5602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 xml:space="preserve">w ust. 2 i ust. 3 ulega przedłużeniu o czas pozostawania </w:t>
      </w:r>
      <w:r w:rsidR="003A595B">
        <w:rPr>
          <w:rFonts w:ascii="Cambria" w:hAnsi="Cambria"/>
          <w:sz w:val="20"/>
          <w:szCs w:val="20"/>
        </w:rPr>
        <w:t>asortymentu/</w:t>
      </w:r>
      <w:r w:rsidRPr="00803DFC">
        <w:rPr>
          <w:rFonts w:ascii="Cambria" w:hAnsi="Cambria"/>
          <w:sz w:val="20"/>
          <w:szCs w:val="20"/>
        </w:rPr>
        <w:t>sprzętu w naprawie. W przypadku naprawy wiążącej się z wymian</w:t>
      </w:r>
      <w:r w:rsidR="00EC0102" w:rsidRPr="00803DFC">
        <w:rPr>
          <w:rFonts w:ascii="Cambria" w:hAnsi="Cambria"/>
          <w:sz w:val="20"/>
          <w:szCs w:val="20"/>
        </w:rPr>
        <w:t>ą</w:t>
      </w:r>
      <w:r w:rsidRPr="00803DFC">
        <w:rPr>
          <w:rFonts w:ascii="Cambria" w:hAnsi="Cambria"/>
          <w:sz w:val="20"/>
          <w:szCs w:val="20"/>
        </w:rPr>
        <w:t xml:space="preserve"> części, termin gwarancji i rękojmi na wymien</w:t>
      </w:r>
      <w:r w:rsidR="003A595B">
        <w:rPr>
          <w:rFonts w:ascii="Cambria" w:hAnsi="Cambria"/>
          <w:sz w:val="20"/>
          <w:szCs w:val="20"/>
        </w:rPr>
        <w:t xml:space="preserve">ione części równy jest okresom, </w:t>
      </w:r>
      <w:r w:rsidRPr="00803DFC">
        <w:rPr>
          <w:rFonts w:ascii="Cambria" w:hAnsi="Cambria"/>
          <w:sz w:val="20"/>
          <w:szCs w:val="20"/>
        </w:rPr>
        <w:t>o których mowa w ust. 2 i ust. 3 i rozpoczyna swój bieg od daty wymiany części.</w:t>
      </w:r>
    </w:p>
    <w:p w14:paraId="55813AB1" w14:textId="486D3230" w:rsidR="00800DA0" w:rsidRPr="0035609A" w:rsidRDefault="00800DA0">
      <w:pPr>
        <w:spacing w:line="276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35609A">
        <w:rPr>
          <w:rFonts w:ascii="Cambria" w:hAnsi="Cambria"/>
          <w:bCs/>
          <w:color w:val="000000" w:themeColor="text1"/>
          <w:sz w:val="20"/>
          <w:szCs w:val="20"/>
        </w:rPr>
        <w:t>15.</w:t>
      </w:r>
      <w:r w:rsidR="009F717B" w:rsidRPr="0035609A">
        <w:rPr>
          <w:rFonts w:ascii="Cambria" w:hAnsi="Cambria"/>
          <w:bCs/>
          <w:color w:val="000000" w:themeColor="text1"/>
          <w:sz w:val="20"/>
          <w:szCs w:val="20"/>
        </w:rPr>
        <w:t xml:space="preserve"> </w:t>
      </w:r>
      <w:r w:rsidRPr="0035609A">
        <w:rPr>
          <w:rFonts w:ascii="Cambria" w:hAnsi="Cambria"/>
          <w:bCs/>
          <w:color w:val="000000" w:themeColor="text1"/>
          <w:sz w:val="20"/>
          <w:szCs w:val="20"/>
        </w:rPr>
        <w:t>Czas reakcji serwisu (fizyczne stawienie się serwisanta w miejscu zainstalowania systemu i podjęcie czynności z</w:t>
      </w:r>
      <w:r w:rsidR="002B2D63" w:rsidRPr="0035609A">
        <w:rPr>
          <w:rFonts w:ascii="Cambria" w:hAnsi="Cambria"/>
          <w:bCs/>
          <w:color w:val="000000" w:themeColor="text1"/>
          <w:sz w:val="20"/>
          <w:szCs w:val="20"/>
        </w:rPr>
        <w:t>mierzających do naprawy systemu</w:t>
      </w:r>
      <w:r w:rsidRPr="0035609A">
        <w:rPr>
          <w:rFonts w:ascii="Cambria" w:hAnsi="Cambria"/>
          <w:bCs/>
          <w:color w:val="000000" w:themeColor="text1"/>
          <w:sz w:val="20"/>
          <w:szCs w:val="20"/>
        </w:rPr>
        <w:t>) max w ciągu 72 godzin (pełne godziny) licząc od momentu zgłoszenia awarii (usterki).</w:t>
      </w:r>
    </w:p>
    <w:p w14:paraId="59B5852C" w14:textId="29FA412F" w:rsidR="00800DA0" w:rsidRPr="00803DFC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16. W przypadku konieczności transportu uszkodzonego </w:t>
      </w:r>
      <w:r w:rsidR="003A595B">
        <w:rPr>
          <w:rFonts w:ascii="Cambria" w:hAnsi="Cambria"/>
          <w:sz w:val="20"/>
          <w:szCs w:val="20"/>
        </w:rPr>
        <w:t>asortymentu/</w:t>
      </w:r>
      <w:r w:rsidRPr="00803DFC">
        <w:rPr>
          <w:rFonts w:ascii="Cambria" w:hAnsi="Cambria"/>
          <w:sz w:val="20"/>
          <w:szCs w:val="20"/>
        </w:rPr>
        <w:t>sprzętu, transport na koszt własny zapewnia</w:t>
      </w:r>
      <w:r w:rsidR="003A595B">
        <w:rPr>
          <w:rFonts w:ascii="Cambria" w:hAnsi="Cambria"/>
          <w:sz w:val="20"/>
          <w:szCs w:val="20"/>
        </w:rPr>
        <w:t xml:space="preserve"> </w:t>
      </w:r>
      <w:r w:rsidRPr="00803DFC">
        <w:rPr>
          <w:rFonts w:ascii="Cambria" w:hAnsi="Cambria"/>
          <w:sz w:val="20"/>
          <w:szCs w:val="20"/>
        </w:rPr>
        <w:t>Wykonawca.</w:t>
      </w:r>
    </w:p>
    <w:p w14:paraId="23C2BFE7" w14:textId="69A1AADA" w:rsidR="00800DA0" w:rsidRPr="00803DFC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17. Zgłoszenie awarii lub wady następuje telefonicznie/faxem na numer telefonu/faxu ……….……………..</w:t>
      </w:r>
      <w:r w:rsidR="00B94846" w:rsidRPr="00803DFC">
        <w:rPr>
          <w:rFonts w:ascii="Cambria" w:hAnsi="Cambria"/>
          <w:sz w:val="20"/>
          <w:szCs w:val="20"/>
        </w:rPr>
        <w:t xml:space="preserve"> lub</w:t>
      </w:r>
      <w:r w:rsidR="003A595B">
        <w:rPr>
          <w:rFonts w:ascii="Cambria" w:hAnsi="Cambria"/>
          <w:sz w:val="20"/>
          <w:szCs w:val="20"/>
        </w:rPr>
        <w:t xml:space="preserve"> na</w:t>
      </w:r>
      <w:r w:rsidR="00B94846" w:rsidRPr="00803DFC">
        <w:rPr>
          <w:rFonts w:ascii="Cambria" w:hAnsi="Cambria"/>
          <w:sz w:val="20"/>
          <w:szCs w:val="20"/>
        </w:rPr>
        <w:t xml:space="preserve"> adres e-mail: …………………..</w:t>
      </w:r>
    </w:p>
    <w:p w14:paraId="0148CF5F" w14:textId="094BED04" w:rsidR="00800DA0" w:rsidRPr="00803DFC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18. W czasie obowiązywania udzielonej gwarancji lub rękojmi Wykonawca na własny koszt dojeżdża </w:t>
      </w:r>
      <w:r w:rsid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 xml:space="preserve">do uszkodzonego </w:t>
      </w:r>
      <w:r w:rsidR="003A595B">
        <w:rPr>
          <w:rFonts w:ascii="Cambria" w:hAnsi="Cambria"/>
          <w:sz w:val="20"/>
          <w:szCs w:val="20"/>
        </w:rPr>
        <w:t>asortymentu/</w:t>
      </w:r>
      <w:r w:rsidRPr="00803DFC">
        <w:rPr>
          <w:rFonts w:ascii="Cambria" w:hAnsi="Cambria"/>
          <w:sz w:val="20"/>
          <w:szCs w:val="20"/>
        </w:rPr>
        <w:t>sprzętu.</w:t>
      </w:r>
    </w:p>
    <w:p w14:paraId="7C7F372E" w14:textId="77777777" w:rsidR="003A595B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lastRenderedPageBreak/>
        <w:t xml:space="preserve">19. W przypadku istotnej naprawy </w:t>
      </w:r>
      <w:r w:rsidR="003A595B">
        <w:rPr>
          <w:rFonts w:ascii="Cambria" w:hAnsi="Cambria"/>
          <w:sz w:val="20"/>
          <w:szCs w:val="20"/>
        </w:rPr>
        <w:t>asortymentu/</w:t>
      </w:r>
      <w:r w:rsidRPr="00803DFC">
        <w:rPr>
          <w:rFonts w:ascii="Cambria" w:hAnsi="Cambria"/>
          <w:sz w:val="20"/>
          <w:szCs w:val="20"/>
        </w:rPr>
        <w:t xml:space="preserve">sprzętu, termin gwarancji oraz rękojmi całego </w:t>
      </w:r>
      <w:r w:rsidR="003A595B">
        <w:rPr>
          <w:rFonts w:ascii="Cambria" w:hAnsi="Cambria"/>
          <w:sz w:val="20"/>
          <w:szCs w:val="20"/>
        </w:rPr>
        <w:t>asortymentu/</w:t>
      </w:r>
      <w:r w:rsidRPr="00803DFC">
        <w:rPr>
          <w:rFonts w:ascii="Cambria" w:hAnsi="Cambria"/>
          <w:sz w:val="20"/>
          <w:szCs w:val="20"/>
        </w:rPr>
        <w:t xml:space="preserve">sprzętu, o których mowa w ust. 1 i ust. 2, zaczyna swój bieg na nowo od daty zakończenia skutecznej naprawy. </w:t>
      </w:r>
    </w:p>
    <w:p w14:paraId="614829CE" w14:textId="270F68A0" w:rsidR="00800DA0" w:rsidRPr="00803DFC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W przypadku naprawy wiążącej się z wymianą części, termin gwarancji i rękojmi na wymienione części równy jest okresom, o których mowa w ust. 1 i ust. 2, i rozpoczyna swój bieg od daty wymiany części.</w:t>
      </w:r>
    </w:p>
    <w:p w14:paraId="2878A9D1" w14:textId="5B690F63" w:rsidR="00B000FD" w:rsidRPr="00803DFC" w:rsidRDefault="00800DA0" w:rsidP="006309F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20. Wykonawca oświadcza, że rozbudowa zakupionego </w:t>
      </w:r>
      <w:r w:rsidR="003A595B">
        <w:rPr>
          <w:rFonts w:ascii="Cambria" w:hAnsi="Cambria"/>
          <w:sz w:val="20"/>
          <w:szCs w:val="20"/>
        </w:rPr>
        <w:t>asortymentu/</w:t>
      </w:r>
      <w:r w:rsidRPr="00803DFC">
        <w:rPr>
          <w:rFonts w:ascii="Cambria" w:hAnsi="Cambria"/>
          <w:sz w:val="20"/>
          <w:szCs w:val="20"/>
        </w:rPr>
        <w:t xml:space="preserve">sprzętu o dodatkowe elementy, w celu zachowania uprawnień wynikających z rękojmi lub gwarancji, wymaga zgody Wykonawcy. </w:t>
      </w:r>
      <w:r w:rsidR="003A595B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>Bez uzasadnionych powodów Wykonawca nie może odmówić takiej zgody. Udzielenie odpowiedzi przez Wykonawcę w sprawie wyrażenia zgody lub jej odmowy powinno nastąpić w ciągu 14 dni od daty wystąpienia przez Zamawiającego.</w:t>
      </w:r>
    </w:p>
    <w:sectPr w:rsidR="00B000FD" w:rsidRPr="00803DFC" w:rsidSect="00BF701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134" w:left="1418" w:header="426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9EAF" w14:textId="77777777" w:rsidR="00C203DF" w:rsidRDefault="00C203DF">
      <w:r>
        <w:separator/>
      </w:r>
    </w:p>
  </w:endnote>
  <w:endnote w:type="continuationSeparator" w:id="0">
    <w:p w14:paraId="485BED85" w14:textId="77777777" w:rsidR="00C203DF" w:rsidRDefault="00C2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52E5" w14:textId="515DE6B8" w:rsidR="00A26FA2" w:rsidRPr="002B2D63" w:rsidRDefault="00045AFE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481C3F">
      <w:rPr>
        <w:rFonts w:ascii="Cambria" w:hAnsi="Cambria"/>
        <w:noProof/>
        <w:sz w:val="20"/>
      </w:rPr>
      <w:t>5</w:t>
    </w:r>
    <w:r w:rsidRPr="002B2D63">
      <w:rPr>
        <w:rFonts w:ascii="Cambria" w:hAnsi="Cambria"/>
        <w:sz w:val="20"/>
      </w:rPr>
      <w:fldChar w:fldCharType="end"/>
    </w:r>
  </w:p>
  <w:p w14:paraId="3CA01BD8" w14:textId="77777777" w:rsidR="00A26FA2" w:rsidRDefault="00A26F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6C5F" w14:textId="77777777" w:rsidR="00E6653B" w:rsidRPr="00425730" w:rsidRDefault="00E6653B" w:rsidP="00E6653B">
    <w:pPr>
      <w:spacing w:before="120"/>
      <w:rPr>
        <w:rFonts w:ascii="Cambria" w:hAnsi="Cambria" w:cs="Tahoma"/>
        <w:sz w:val="18"/>
        <w:szCs w:val="18"/>
      </w:rPr>
    </w:pPr>
    <w:r>
      <w:rPr>
        <w:rFonts w:ascii="Cambria" w:hAnsi="Cambria" w:cs="Tahoma"/>
        <w:sz w:val="18"/>
        <w:szCs w:val="18"/>
      </w:rPr>
      <w:t xml:space="preserve">*  </w:t>
    </w:r>
    <w:r w:rsidR="00792CD0">
      <w:rPr>
        <w:rFonts w:ascii="Cambria" w:hAnsi="Cambria" w:cs="Tahoma"/>
        <w:sz w:val="18"/>
        <w:szCs w:val="18"/>
      </w:rPr>
      <w:t>Zamawiający pozostawi zapisy dla danego zadania</w:t>
    </w:r>
  </w:p>
  <w:p w14:paraId="69102385" w14:textId="77777777" w:rsidR="00B926B7" w:rsidRDefault="00B92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6C03" w14:textId="77777777" w:rsidR="00C203DF" w:rsidRDefault="00C203DF">
      <w:r>
        <w:separator/>
      </w:r>
    </w:p>
  </w:footnote>
  <w:footnote w:type="continuationSeparator" w:id="0">
    <w:p w14:paraId="62B69EA5" w14:textId="77777777" w:rsidR="00C203DF" w:rsidRDefault="00C20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61B1" w14:textId="77777777" w:rsidR="002F64FB" w:rsidRDefault="002F64FB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5C9DAD8C" w14:textId="77777777" w:rsidR="002F64FB" w:rsidRDefault="002F64FB">
    <w:pPr>
      <w:pStyle w:val="Nagwek"/>
      <w:jc w:val="right"/>
      <w:rPr>
        <w:rFonts w:ascii="Arial" w:hAnsi="Arial" w:cs="Arial"/>
        <w:sz w:val="20"/>
      </w:rPr>
    </w:pPr>
  </w:p>
  <w:p w14:paraId="2817C36E" w14:textId="77777777"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2B11832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558"/>
      <w:gridCol w:w="1984"/>
      <w:gridCol w:w="2693"/>
    </w:tblGrid>
    <w:tr w:rsidR="00BF7011" w:rsidRPr="00D77D6D" w14:paraId="47B025E8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22C51B85" w14:textId="625BCEDA" w:rsidR="00BF7011" w:rsidRPr="00D77D6D" w:rsidRDefault="00BF7011" w:rsidP="00BF7011">
          <w:pPr>
            <w:rPr>
              <w:rFonts w:ascii="Calibri" w:hAnsi="Calibri"/>
              <w:noProof/>
            </w:rPr>
          </w:pPr>
        </w:p>
      </w:tc>
      <w:tc>
        <w:tcPr>
          <w:tcW w:w="1411" w:type="pct"/>
          <w:tcMar>
            <w:left w:w="0" w:type="dxa"/>
            <w:right w:w="0" w:type="dxa"/>
          </w:tcMar>
        </w:tcPr>
        <w:p w14:paraId="7EBD8DC9" w14:textId="7C96D2D9" w:rsidR="00BF7011" w:rsidRPr="00D77D6D" w:rsidRDefault="00BF7011" w:rsidP="00BF7011">
          <w:pPr>
            <w:jc w:val="center"/>
            <w:rPr>
              <w:rFonts w:ascii="Calibri" w:hAnsi="Calibri"/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48F55B5E" w14:textId="62981012" w:rsidR="00BF7011" w:rsidRPr="00D77D6D" w:rsidRDefault="00BF7011" w:rsidP="00BF7011">
          <w:pPr>
            <w:ind w:right="47"/>
            <w:jc w:val="center"/>
            <w:rPr>
              <w:rFonts w:ascii="Calibri" w:hAnsi="Calibri"/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07BF0F07" w14:textId="2FAE1506" w:rsidR="00BF7011" w:rsidRPr="00D77D6D" w:rsidRDefault="00BF7011" w:rsidP="00BF7011">
          <w:pPr>
            <w:jc w:val="right"/>
            <w:rPr>
              <w:rFonts w:ascii="Calibri" w:hAnsi="Calibri"/>
              <w:noProof/>
            </w:rPr>
          </w:pPr>
        </w:p>
      </w:tc>
    </w:tr>
  </w:tbl>
  <w:p w14:paraId="5EE1BF47" w14:textId="0AE35B4B" w:rsidR="00082089" w:rsidRPr="00456C41" w:rsidRDefault="00C92D23" w:rsidP="00082089">
    <w:pPr>
      <w:pStyle w:val="Nagwek"/>
      <w:rPr>
        <w:rFonts w:ascii="Cambria" w:hAnsi="Cambria"/>
        <w:b/>
      </w:rPr>
    </w:pPr>
    <w:r>
      <w:rPr>
        <w:rFonts w:ascii="Cambria" w:hAnsi="Cambria"/>
        <w:b/>
        <w:sz w:val="22"/>
        <w:szCs w:val="22"/>
      </w:rPr>
      <w:t>Nr referencyjny:</w:t>
    </w:r>
    <w:r w:rsidR="00364EE3">
      <w:rPr>
        <w:rFonts w:ascii="Cambria" w:hAnsi="Cambria"/>
        <w:b/>
        <w:sz w:val="22"/>
        <w:szCs w:val="22"/>
      </w:rPr>
      <w:t xml:space="preserve"> </w:t>
    </w:r>
    <w:r w:rsidR="0022168F">
      <w:rPr>
        <w:rFonts w:ascii="Cambria" w:hAnsi="Cambria"/>
        <w:b/>
        <w:sz w:val="22"/>
        <w:szCs w:val="22"/>
      </w:rPr>
      <w:t>4/2022</w:t>
    </w:r>
  </w:p>
  <w:p w14:paraId="1573FFF4" w14:textId="77777777" w:rsidR="00B000FD" w:rsidRPr="00A2324C" w:rsidRDefault="00B000FD" w:rsidP="00A232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4DF6289C"/>
    <w:name w:val="WW8Num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5"/>
    <w:multiLevelType w:val="singleLevel"/>
    <w:tmpl w:val="91B0A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7795643"/>
    <w:multiLevelType w:val="hybridMultilevel"/>
    <w:tmpl w:val="D8E6A42C"/>
    <w:lvl w:ilvl="0" w:tplc="DAEE85B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25726B"/>
    <w:multiLevelType w:val="hybridMultilevel"/>
    <w:tmpl w:val="9A52D11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6494C11"/>
    <w:multiLevelType w:val="hybridMultilevel"/>
    <w:tmpl w:val="7B0A8B3C"/>
    <w:lvl w:ilvl="0" w:tplc="266A24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E4B37"/>
    <w:multiLevelType w:val="hybridMultilevel"/>
    <w:tmpl w:val="FB7C7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04A5444"/>
    <w:multiLevelType w:val="hybridMultilevel"/>
    <w:tmpl w:val="02747968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07A38A6"/>
    <w:multiLevelType w:val="hybridMultilevel"/>
    <w:tmpl w:val="060690EE"/>
    <w:lvl w:ilvl="0" w:tplc="9A7AC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2" w15:restartNumberingAfterBreak="0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896548159">
    <w:abstractNumId w:val="0"/>
  </w:num>
  <w:num w:numId="2" w16cid:durableId="1533229134">
    <w:abstractNumId w:val="1"/>
  </w:num>
  <w:num w:numId="3" w16cid:durableId="1464300716">
    <w:abstractNumId w:val="2"/>
  </w:num>
  <w:num w:numId="4" w16cid:durableId="849757384">
    <w:abstractNumId w:val="3"/>
  </w:num>
  <w:num w:numId="5" w16cid:durableId="470096229">
    <w:abstractNumId w:val="4"/>
  </w:num>
  <w:num w:numId="6" w16cid:durableId="802380705">
    <w:abstractNumId w:val="5"/>
  </w:num>
  <w:num w:numId="7" w16cid:durableId="1158620090">
    <w:abstractNumId w:val="6"/>
  </w:num>
  <w:num w:numId="8" w16cid:durableId="2088460131">
    <w:abstractNumId w:val="7"/>
  </w:num>
  <w:num w:numId="9" w16cid:durableId="1005210108">
    <w:abstractNumId w:val="8"/>
  </w:num>
  <w:num w:numId="10" w16cid:durableId="270824971">
    <w:abstractNumId w:val="9"/>
  </w:num>
  <w:num w:numId="11" w16cid:durableId="1961837927">
    <w:abstractNumId w:val="32"/>
  </w:num>
  <w:num w:numId="12" w16cid:durableId="1760445544">
    <w:abstractNumId w:val="16"/>
  </w:num>
  <w:num w:numId="13" w16cid:durableId="1794669301">
    <w:abstractNumId w:val="29"/>
  </w:num>
  <w:num w:numId="14" w16cid:durableId="1515417363">
    <w:abstractNumId w:val="31"/>
  </w:num>
  <w:num w:numId="15" w16cid:durableId="717707650">
    <w:abstractNumId w:val="14"/>
  </w:num>
  <w:num w:numId="16" w16cid:durableId="887228167">
    <w:abstractNumId w:val="25"/>
  </w:num>
  <w:num w:numId="17" w16cid:durableId="1543859491">
    <w:abstractNumId w:val="12"/>
  </w:num>
  <w:num w:numId="18" w16cid:durableId="1568951030">
    <w:abstractNumId w:val="27"/>
  </w:num>
  <w:num w:numId="19" w16cid:durableId="60370980">
    <w:abstractNumId w:val="18"/>
  </w:num>
  <w:num w:numId="20" w16cid:durableId="1716466248">
    <w:abstractNumId w:val="10"/>
    <w:lvlOverride w:ilvl="0">
      <w:startOverride w:val="1"/>
    </w:lvlOverride>
  </w:num>
  <w:num w:numId="21" w16cid:durableId="1940718902">
    <w:abstractNumId w:val="26"/>
  </w:num>
  <w:num w:numId="22" w16cid:durableId="2144545019">
    <w:abstractNumId w:val="23"/>
  </w:num>
  <w:num w:numId="23" w16cid:durableId="1629430125">
    <w:abstractNumId w:val="24"/>
  </w:num>
  <w:num w:numId="24" w16cid:durableId="1673990580">
    <w:abstractNumId w:val="17"/>
  </w:num>
  <w:num w:numId="25" w16cid:durableId="834027033">
    <w:abstractNumId w:val="19"/>
  </w:num>
  <w:num w:numId="26" w16cid:durableId="1655524383">
    <w:abstractNumId w:val="11"/>
  </w:num>
  <w:num w:numId="27" w16cid:durableId="1319991725">
    <w:abstractNumId w:val="15"/>
  </w:num>
  <w:num w:numId="28" w16cid:durableId="1320964916">
    <w:abstractNumId w:val="22"/>
  </w:num>
  <w:num w:numId="29" w16cid:durableId="1725833907">
    <w:abstractNumId w:val="30"/>
  </w:num>
  <w:num w:numId="30" w16cid:durableId="1402213793">
    <w:abstractNumId w:val="13"/>
  </w:num>
  <w:num w:numId="31" w16cid:durableId="1576160001">
    <w:abstractNumId w:val="21"/>
  </w:num>
  <w:num w:numId="32" w16cid:durableId="616326775">
    <w:abstractNumId w:val="20"/>
  </w:num>
  <w:num w:numId="33" w16cid:durableId="177740859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A0"/>
    <w:rsid w:val="0000117E"/>
    <w:rsid w:val="000051D6"/>
    <w:rsid w:val="00007345"/>
    <w:rsid w:val="00007606"/>
    <w:rsid w:val="00015799"/>
    <w:rsid w:val="00034064"/>
    <w:rsid w:val="00045AFE"/>
    <w:rsid w:val="000528DA"/>
    <w:rsid w:val="00061760"/>
    <w:rsid w:val="00066A23"/>
    <w:rsid w:val="00082089"/>
    <w:rsid w:val="0008401C"/>
    <w:rsid w:val="00087703"/>
    <w:rsid w:val="00093CDA"/>
    <w:rsid w:val="000956A8"/>
    <w:rsid w:val="000C72C6"/>
    <w:rsid w:val="000C7A43"/>
    <w:rsid w:val="000E77E1"/>
    <w:rsid w:val="001002D1"/>
    <w:rsid w:val="00102E67"/>
    <w:rsid w:val="0010676E"/>
    <w:rsid w:val="00115268"/>
    <w:rsid w:val="00135201"/>
    <w:rsid w:val="001410FD"/>
    <w:rsid w:val="00147E43"/>
    <w:rsid w:val="00163E30"/>
    <w:rsid w:val="00176E5A"/>
    <w:rsid w:val="001843F1"/>
    <w:rsid w:val="0019283F"/>
    <w:rsid w:val="001A13E8"/>
    <w:rsid w:val="001A3708"/>
    <w:rsid w:val="001A609D"/>
    <w:rsid w:val="001A70CA"/>
    <w:rsid w:val="001B542D"/>
    <w:rsid w:val="001D3DD2"/>
    <w:rsid w:val="001D4637"/>
    <w:rsid w:val="001E5A1E"/>
    <w:rsid w:val="0022168F"/>
    <w:rsid w:val="00244BC2"/>
    <w:rsid w:val="00244E59"/>
    <w:rsid w:val="0025228C"/>
    <w:rsid w:val="0026222A"/>
    <w:rsid w:val="002879E1"/>
    <w:rsid w:val="00294C33"/>
    <w:rsid w:val="002B2D63"/>
    <w:rsid w:val="002C26E7"/>
    <w:rsid w:val="002E3217"/>
    <w:rsid w:val="002E592F"/>
    <w:rsid w:val="002F64FB"/>
    <w:rsid w:val="002F6B31"/>
    <w:rsid w:val="002F6CBF"/>
    <w:rsid w:val="003059A9"/>
    <w:rsid w:val="00335E94"/>
    <w:rsid w:val="00352FFA"/>
    <w:rsid w:val="003548F0"/>
    <w:rsid w:val="0035609A"/>
    <w:rsid w:val="00362FF9"/>
    <w:rsid w:val="00364EE3"/>
    <w:rsid w:val="00390933"/>
    <w:rsid w:val="003A595B"/>
    <w:rsid w:val="003B7890"/>
    <w:rsid w:val="003C548F"/>
    <w:rsid w:val="003C5528"/>
    <w:rsid w:val="003F72B3"/>
    <w:rsid w:val="00425C94"/>
    <w:rsid w:val="004301CA"/>
    <w:rsid w:val="00430382"/>
    <w:rsid w:val="00433AB0"/>
    <w:rsid w:val="0043400A"/>
    <w:rsid w:val="0044289E"/>
    <w:rsid w:val="004459EA"/>
    <w:rsid w:val="00456C41"/>
    <w:rsid w:val="004676A5"/>
    <w:rsid w:val="00467DF2"/>
    <w:rsid w:val="00472C00"/>
    <w:rsid w:val="004809A3"/>
    <w:rsid w:val="00481C3F"/>
    <w:rsid w:val="004827F5"/>
    <w:rsid w:val="00490DCD"/>
    <w:rsid w:val="004A3105"/>
    <w:rsid w:val="004A5CB3"/>
    <w:rsid w:val="004B1D44"/>
    <w:rsid w:val="004C3BD4"/>
    <w:rsid w:val="004C7E2C"/>
    <w:rsid w:val="004D3C94"/>
    <w:rsid w:val="004D691D"/>
    <w:rsid w:val="004F767B"/>
    <w:rsid w:val="005066F3"/>
    <w:rsid w:val="0050739E"/>
    <w:rsid w:val="00516C91"/>
    <w:rsid w:val="00524CCD"/>
    <w:rsid w:val="00526471"/>
    <w:rsid w:val="00545817"/>
    <w:rsid w:val="00556BF3"/>
    <w:rsid w:val="005667F1"/>
    <w:rsid w:val="005676A7"/>
    <w:rsid w:val="00567A12"/>
    <w:rsid w:val="0057118B"/>
    <w:rsid w:val="00573B76"/>
    <w:rsid w:val="00575B83"/>
    <w:rsid w:val="0058668B"/>
    <w:rsid w:val="0059622A"/>
    <w:rsid w:val="005C4A42"/>
    <w:rsid w:val="005C5602"/>
    <w:rsid w:val="005C63CF"/>
    <w:rsid w:val="005D00EA"/>
    <w:rsid w:val="005D7EAD"/>
    <w:rsid w:val="005F4902"/>
    <w:rsid w:val="00612506"/>
    <w:rsid w:val="006309F9"/>
    <w:rsid w:val="00637014"/>
    <w:rsid w:val="00640AE1"/>
    <w:rsid w:val="006428FD"/>
    <w:rsid w:val="006475E4"/>
    <w:rsid w:val="00652E81"/>
    <w:rsid w:val="006647DC"/>
    <w:rsid w:val="00664E69"/>
    <w:rsid w:val="00667C34"/>
    <w:rsid w:val="0068145C"/>
    <w:rsid w:val="006905EB"/>
    <w:rsid w:val="006A4BFD"/>
    <w:rsid w:val="006E3433"/>
    <w:rsid w:val="006F1226"/>
    <w:rsid w:val="006F2ADB"/>
    <w:rsid w:val="00705442"/>
    <w:rsid w:val="00722187"/>
    <w:rsid w:val="0074736B"/>
    <w:rsid w:val="00771665"/>
    <w:rsid w:val="00792CD0"/>
    <w:rsid w:val="007A0BCC"/>
    <w:rsid w:val="007B27A8"/>
    <w:rsid w:val="007B4C28"/>
    <w:rsid w:val="007B73EC"/>
    <w:rsid w:val="007C2794"/>
    <w:rsid w:val="007C36C7"/>
    <w:rsid w:val="007D6F80"/>
    <w:rsid w:val="007E4F95"/>
    <w:rsid w:val="00800621"/>
    <w:rsid w:val="00800DA0"/>
    <w:rsid w:val="00801E76"/>
    <w:rsid w:val="00803DFC"/>
    <w:rsid w:val="00807798"/>
    <w:rsid w:val="00822DEE"/>
    <w:rsid w:val="008318FA"/>
    <w:rsid w:val="00840D6B"/>
    <w:rsid w:val="0086277D"/>
    <w:rsid w:val="00864C39"/>
    <w:rsid w:val="00864CB8"/>
    <w:rsid w:val="00870F26"/>
    <w:rsid w:val="00890528"/>
    <w:rsid w:val="008A6B1C"/>
    <w:rsid w:val="008B4253"/>
    <w:rsid w:val="008C2B71"/>
    <w:rsid w:val="008D1239"/>
    <w:rsid w:val="008D2CBE"/>
    <w:rsid w:val="008D45E1"/>
    <w:rsid w:val="009128DB"/>
    <w:rsid w:val="00914C84"/>
    <w:rsid w:val="0092493B"/>
    <w:rsid w:val="00927012"/>
    <w:rsid w:val="009359DF"/>
    <w:rsid w:val="009363B0"/>
    <w:rsid w:val="00942A56"/>
    <w:rsid w:val="00946BBB"/>
    <w:rsid w:val="009472D6"/>
    <w:rsid w:val="009548EE"/>
    <w:rsid w:val="00956FDD"/>
    <w:rsid w:val="009658C2"/>
    <w:rsid w:val="0097324F"/>
    <w:rsid w:val="00983401"/>
    <w:rsid w:val="00990736"/>
    <w:rsid w:val="009A346E"/>
    <w:rsid w:val="009A7AA0"/>
    <w:rsid w:val="009B4070"/>
    <w:rsid w:val="009C4383"/>
    <w:rsid w:val="009E7185"/>
    <w:rsid w:val="009F0547"/>
    <w:rsid w:val="009F717B"/>
    <w:rsid w:val="00A04794"/>
    <w:rsid w:val="00A068AB"/>
    <w:rsid w:val="00A10560"/>
    <w:rsid w:val="00A15DAF"/>
    <w:rsid w:val="00A22F11"/>
    <w:rsid w:val="00A2324C"/>
    <w:rsid w:val="00A26FA2"/>
    <w:rsid w:val="00A3069E"/>
    <w:rsid w:val="00A77538"/>
    <w:rsid w:val="00A823DB"/>
    <w:rsid w:val="00A87282"/>
    <w:rsid w:val="00A874A8"/>
    <w:rsid w:val="00A94F96"/>
    <w:rsid w:val="00AA40B8"/>
    <w:rsid w:val="00AB11F4"/>
    <w:rsid w:val="00AC410B"/>
    <w:rsid w:val="00AC7950"/>
    <w:rsid w:val="00AC7FB6"/>
    <w:rsid w:val="00AD16C0"/>
    <w:rsid w:val="00AE078B"/>
    <w:rsid w:val="00AE1055"/>
    <w:rsid w:val="00AE5DC6"/>
    <w:rsid w:val="00AE680E"/>
    <w:rsid w:val="00AF198B"/>
    <w:rsid w:val="00AF3662"/>
    <w:rsid w:val="00B000FD"/>
    <w:rsid w:val="00B152CB"/>
    <w:rsid w:val="00B851FC"/>
    <w:rsid w:val="00B87F90"/>
    <w:rsid w:val="00B926B7"/>
    <w:rsid w:val="00B94846"/>
    <w:rsid w:val="00BA168A"/>
    <w:rsid w:val="00BA2098"/>
    <w:rsid w:val="00BB669E"/>
    <w:rsid w:val="00BB7640"/>
    <w:rsid w:val="00BC26A4"/>
    <w:rsid w:val="00BD3635"/>
    <w:rsid w:val="00BE6F3D"/>
    <w:rsid w:val="00BF7011"/>
    <w:rsid w:val="00C00837"/>
    <w:rsid w:val="00C03866"/>
    <w:rsid w:val="00C07CBE"/>
    <w:rsid w:val="00C203DF"/>
    <w:rsid w:val="00C433BC"/>
    <w:rsid w:val="00C52E4A"/>
    <w:rsid w:val="00C76370"/>
    <w:rsid w:val="00C76C30"/>
    <w:rsid w:val="00C80F8F"/>
    <w:rsid w:val="00C81574"/>
    <w:rsid w:val="00C92D23"/>
    <w:rsid w:val="00C94D4C"/>
    <w:rsid w:val="00CA7800"/>
    <w:rsid w:val="00CC5BDA"/>
    <w:rsid w:val="00CD15AB"/>
    <w:rsid w:val="00CE735B"/>
    <w:rsid w:val="00D051A0"/>
    <w:rsid w:val="00D14CC0"/>
    <w:rsid w:val="00D16C19"/>
    <w:rsid w:val="00D43512"/>
    <w:rsid w:val="00D47202"/>
    <w:rsid w:val="00D520D9"/>
    <w:rsid w:val="00D57891"/>
    <w:rsid w:val="00D77840"/>
    <w:rsid w:val="00D77F95"/>
    <w:rsid w:val="00D934A3"/>
    <w:rsid w:val="00D96AA6"/>
    <w:rsid w:val="00DC1DF6"/>
    <w:rsid w:val="00DD0657"/>
    <w:rsid w:val="00DD597A"/>
    <w:rsid w:val="00DE684B"/>
    <w:rsid w:val="00DE7D09"/>
    <w:rsid w:val="00E10608"/>
    <w:rsid w:val="00E15DB4"/>
    <w:rsid w:val="00E24FD9"/>
    <w:rsid w:val="00E27BC9"/>
    <w:rsid w:val="00E35D7D"/>
    <w:rsid w:val="00E539D9"/>
    <w:rsid w:val="00E5431B"/>
    <w:rsid w:val="00E555D3"/>
    <w:rsid w:val="00E605E7"/>
    <w:rsid w:val="00E6653B"/>
    <w:rsid w:val="00E7130E"/>
    <w:rsid w:val="00E7254A"/>
    <w:rsid w:val="00E86485"/>
    <w:rsid w:val="00E94420"/>
    <w:rsid w:val="00E9560C"/>
    <w:rsid w:val="00E9719F"/>
    <w:rsid w:val="00EA23DD"/>
    <w:rsid w:val="00EB57C8"/>
    <w:rsid w:val="00EC0102"/>
    <w:rsid w:val="00EC7414"/>
    <w:rsid w:val="00EE46AF"/>
    <w:rsid w:val="00EE6517"/>
    <w:rsid w:val="00EF2BC1"/>
    <w:rsid w:val="00EF7FB5"/>
    <w:rsid w:val="00F07362"/>
    <w:rsid w:val="00F143A1"/>
    <w:rsid w:val="00F278EF"/>
    <w:rsid w:val="00F32508"/>
    <w:rsid w:val="00F567F6"/>
    <w:rsid w:val="00F60849"/>
    <w:rsid w:val="00F6176F"/>
    <w:rsid w:val="00F74A2F"/>
    <w:rsid w:val="00F80748"/>
    <w:rsid w:val="00F80758"/>
    <w:rsid w:val="00F946B5"/>
    <w:rsid w:val="00FA29F4"/>
    <w:rsid w:val="00FA3F73"/>
    <w:rsid w:val="00FA5FB0"/>
    <w:rsid w:val="00FC2FCC"/>
    <w:rsid w:val="00FC5C14"/>
    <w:rsid w:val="00FD42FE"/>
    <w:rsid w:val="00FE7ACC"/>
    <w:rsid w:val="00FF5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  <w14:docId w14:val="419FBCB9"/>
  <w15:docId w15:val="{74404F85-A2E7-45E7-A8DF-19FFCC0F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1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aliases w:val="Preambuła,Podsis rysunku,Akapit z listą numerowaną,Numerowanie,List Paragraph,Akapit z listą BS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Preambuła Znak,Podsis rysunku Znak,Akapit z listą numerowaną Znak,Numerowanie Znak,List Paragraph Znak,Akapit z listą BS Znak"/>
    <w:link w:val="Akapitzlist"/>
    <w:uiPriority w:val="34"/>
    <w:qFormat/>
    <w:locked/>
    <w:rsid w:val="00CE735B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1"/>
    <w:rsid w:val="003548F0"/>
    <w:pPr>
      <w:suppressAutoHyphens w:val="0"/>
      <w:autoSpaceDE w:val="0"/>
      <w:autoSpaceDN w:val="0"/>
      <w:spacing w:after="120"/>
    </w:pPr>
    <w:rPr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rsid w:val="003548F0"/>
    <w:rPr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C2794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7C2794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C2794"/>
    <w:pPr>
      <w:widowControl w:val="0"/>
      <w:shd w:val="clear" w:color="auto" w:fill="FFFFFF"/>
      <w:suppressAutoHyphens w:val="0"/>
      <w:spacing w:line="317" w:lineRule="exact"/>
      <w:ind w:hanging="460"/>
      <w:jc w:val="both"/>
    </w:pPr>
    <w:rPr>
      <w:sz w:val="20"/>
      <w:szCs w:val="20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3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3F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3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3F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o2.pl/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2@zs2-kielc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2860</Words>
  <Characters>17165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Ministrerstwo Edukacji Narodowej</Company>
  <LinksUpToDate>false</LinksUpToDate>
  <CharactersWithSpaces>19986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dyrektor</dc:creator>
  <cp:lastModifiedBy>Krzysiek</cp:lastModifiedBy>
  <cp:revision>8</cp:revision>
  <cp:lastPrinted>2021-12-07T07:25:00Z</cp:lastPrinted>
  <dcterms:created xsi:type="dcterms:W3CDTF">2022-04-20T09:07:00Z</dcterms:created>
  <dcterms:modified xsi:type="dcterms:W3CDTF">2022-04-25T19:25:00Z</dcterms:modified>
</cp:coreProperties>
</file>