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473E" w14:textId="77777777" w:rsidR="00800DA0" w:rsidRPr="00803DFC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803DFC">
        <w:rPr>
          <w:rFonts w:ascii="Cambria" w:hAnsi="Cambria"/>
          <w:bCs/>
          <w:sz w:val="20"/>
          <w:szCs w:val="20"/>
        </w:rPr>
        <w:t>Załącznik  nr 2 do SWZ</w:t>
      </w:r>
    </w:p>
    <w:p w14:paraId="06C1EA0C" w14:textId="77777777" w:rsidR="00800DA0" w:rsidRPr="00803DFC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803DFC">
        <w:rPr>
          <w:rFonts w:ascii="Cambria" w:hAnsi="Cambria"/>
          <w:sz w:val="20"/>
          <w:szCs w:val="20"/>
          <w:u w:val="single"/>
        </w:rPr>
        <w:t>U m o w a  nr ..........</w:t>
      </w:r>
    </w:p>
    <w:p w14:paraId="583C7DA3" w14:textId="77777777" w:rsidR="00800DA0" w:rsidRPr="00803DF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3ACC7A9" w14:textId="77777777" w:rsidR="003548F0" w:rsidRPr="00364EE3" w:rsidRDefault="00F946B5" w:rsidP="003548F0">
      <w:pPr>
        <w:pStyle w:val="Tekstpodstawowy3"/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zawarta w dniu ……….</w:t>
      </w:r>
      <w:r w:rsidR="00AE680E" w:rsidRPr="00364EE3">
        <w:rPr>
          <w:rFonts w:ascii="Cambria" w:hAnsi="Cambria"/>
          <w:sz w:val="20"/>
          <w:szCs w:val="20"/>
        </w:rPr>
        <w:t xml:space="preserve">2022 </w:t>
      </w:r>
      <w:r w:rsidRPr="00364EE3">
        <w:rPr>
          <w:rFonts w:ascii="Cambria" w:hAnsi="Cambria"/>
          <w:sz w:val="20"/>
          <w:szCs w:val="20"/>
        </w:rPr>
        <w:t xml:space="preserve">r. </w:t>
      </w:r>
      <w:r w:rsidR="003548F0" w:rsidRPr="00364EE3">
        <w:rPr>
          <w:rFonts w:ascii="Cambria" w:hAnsi="Cambria"/>
          <w:sz w:val="20"/>
          <w:szCs w:val="20"/>
        </w:rPr>
        <w:t xml:space="preserve"> pomiędzy</w:t>
      </w:r>
    </w:p>
    <w:p w14:paraId="36745205" w14:textId="77777777" w:rsidR="003548F0" w:rsidRPr="00364EE3" w:rsidRDefault="003548F0" w:rsidP="003548F0">
      <w:pPr>
        <w:pStyle w:val="Tekstpodstawowy3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Gminą Kielce ul. Rynek 1, 25-303 Kielce</w:t>
      </w:r>
      <w:r w:rsidR="00C92D23" w:rsidRPr="00364EE3">
        <w:rPr>
          <w:rFonts w:ascii="Cambria" w:hAnsi="Cambria" w:cs="Arial"/>
          <w:sz w:val="20"/>
          <w:szCs w:val="20"/>
        </w:rPr>
        <w:t>,</w:t>
      </w:r>
      <w:r w:rsidRPr="00364EE3">
        <w:rPr>
          <w:rFonts w:ascii="Cambria" w:hAnsi="Cambria" w:cs="Arial"/>
          <w:sz w:val="20"/>
          <w:szCs w:val="20"/>
        </w:rPr>
        <w:t xml:space="preserve"> NIP 6572617325</w:t>
      </w:r>
      <w:r w:rsidR="00C92D23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>/Zespół Szkół  nr 2,ul.  Jagiellońska 90</w:t>
      </w:r>
    </w:p>
    <w:p w14:paraId="277B696D" w14:textId="77777777" w:rsidR="003548F0" w:rsidRPr="00364EE3" w:rsidRDefault="00637014" w:rsidP="00637014">
      <w:pPr>
        <w:spacing w:line="276" w:lineRule="auto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 xml:space="preserve">25-734 </w:t>
      </w:r>
      <w:r w:rsidR="003548F0" w:rsidRPr="00364EE3">
        <w:rPr>
          <w:rFonts w:ascii="Cambria" w:hAnsi="Cambria" w:cs="Arial"/>
          <w:sz w:val="20"/>
          <w:szCs w:val="20"/>
        </w:rPr>
        <w:t xml:space="preserve">Kielce, </w:t>
      </w:r>
      <w:r w:rsidR="003548F0" w:rsidRPr="00364EE3">
        <w:rPr>
          <w:rFonts w:ascii="Cambria" w:hAnsi="Cambria" w:cs="Arial"/>
          <w:sz w:val="20"/>
          <w:szCs w:val="20"/>
        </w:rPr>
        <w:br/>
        <w:t xml:space="preserve">reprezentowaną przez: </w:t>
      </w:r>
    </w:p>
    <w:p w14:paraId="44884BBF" w14:textId="77777777" w:rsidR="003548F0" w:rsidRPr="00364EE3" w:rsidRDefault="003548F0" w:rsidP="00637014">
      <w:pPr>
        <w:spacing w:before="120"/>
        <w:rPr>
          <w:rFonts w:ascii="Cambria" w:hAnsi="Cambria" w:cs="Arial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Pana Ryszarda Mańko</w:t>
      </w:r>
      <w:r w:rsidR="00AE680E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 xml:space="preserve">- Dyrektora, </w:t>
      </w:r>
      <w:r w:rsidR="00637014" w:rsidRPr="00364EE3">
        <w:rPr>
          <w:rFonts w:ascii="Cambria" w:hAnsi="Cambria" w:cs="Arial"/>
          <w:sz w:val="20"/>
          <w:szCs w:val="20"/>
        </w:rPr>
        <w:br/>
      </w:r>
      <w:r w:rsidRPr="00364EE3">
        <w:rPr>
          <w:rFonts w:ascii="Cambria" w:hAnsi="Cambria" w:cs="Arial"/>
          <w:sz w:val="20"/>
          <w:szCs w:val="20"/>
        </w:rPr>
        <w:t>zgodnie z pełnomocnictwem z dnia 1 września 2017</w:t>
      </w:r>
      <w:r w:rsidR="006F1226" w:rsidRPr="00364EE3">
        <w:rPr>
          <w:rFonts w:ascii="Cambria" w:hAnsi="Cambria" w:cs="Arial"/>
          <w:sz w:val="20"/>
          <w:szCs w:val="20"/>
        </w:rPr>
        <w:t xml:space="preserve"> </w:t>
      </w:r>
      <w:r w:rsidRPr="00364EE3">
        <w:rPr>
          <w:rFonts w:ascii="Cambria" w:hAnsi="Cambria" w:cs="Arial"/>
          <w:sz w:val="20"/>
          <w:szCs w:val="20"/>
        </w:rPr>
        <w:t>r</w:t>
      </w:r>
      <w:r w:rsidR="007E4F95" w:rsidRPr="00364EE3">
        <w:rPr>
          <w:rFonts w:ascii="Cambria" w:hAnsi="Cambria" w:cs="Arial"/>
          <w:sz w:val="20"/>
          <w:szCs w:val="20"/>
        </w:rPr>
        <w:t>.,</w:t>
      </w:r>
      <w:r w:rsidRPr="00364EE3">
        <w:rPr>
          <w:rFonts w:ascii="Cambria" w:hAnsi="Cambria" w:cs="Arial"/>
          <w:sz w:val="20"/>
          <w:szCs w:val="20"/>
        </w:rPr>
        <w:t xml:space="preserve"> udzielonym przez</w:t>
      </w:r>
      <w:r w:rsidR="00637014" w:rsidRPr="00364EE3">
        <w:rPr>
          <w:rFonts w:ascii="Cambria" w:hAnsi="Cambria" w:cs="Arial"/>
          <w:sz w:val="20"/>
          <w:szCs w:val="20"/>
        </w:rPr>
        <w:t xml:space="preserve"> Prezydenta Miasta </w:t>
      </w:r>
      <w:r w:rsidRPr="00364EE3">
        <w:rPr>
          <w:rFonts w:ascii="Cambria" w:hAnsi="Cambria" w:cs="Arial"/>
          <w:sz w:val="20"/>
          <w:szCs w:val="20"/>
        </w:rPr>
        <w:t>Kielce</w:t>
      </w:r>
    </w:p>
    <w:p w14:paraId="3BCEAD5D" w14:textId="77777777" w:rsidR="003548F0" w:rsidRPr="00364EE3" w:rsidRDefault="003548F0" w:rsidP="003548F0">
      <w:pPr>
        <w:spacing w:before="120"/>
        <w:jc w:val="both"/>
        <w:rPr>
          <w:rFonts w:ascii="Cambria" w:hAnsi="Cambria" w:cs="Arial"/>
          <w:bCs/>
          <w:spacing w:val="1"/>
          <w:sz w:val="20"/>
          <w:szCs w:val="20"/>
        </w:rPr>
      </w:pPr>
      <w:r w:rsidRPr="00364EE3">
        <w:rPr>
          <w:rFonts w:ascii="Cambria" w:hAnsi="Cambria" w:cs="Arial"/>
          <w:sz w:val="20"/>
          <w:szCs w:val="20"/>
        </w:rPr>
        <w:t>a</w:t>
      </w:r>
    </w:p>
    <w:p w14:paraId="02DD8D80" w14:textId="77777777" w:rsidR="00F946B5" w:rsidRPr="00364EE3" w:rsidRDefault="00F946B5" w:rsidP="003548F0">
      <w:pPr>
        <w:jc w:val="both"/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14:paraId="088A0A45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zwanym dalej Wykonawcą, reprezentowanym przez:</w:t>
      </w:r>
    </w:p>
    <w:p w14:paraId="32B8B756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14:paraId="735E2689" w14:textId="77777777" w:rsidR="00F946B5" w:rsidRPr="00364EE3" w:rsidRDefault="00F946B5" w:rsidP="00F946B5">
      <w:pPr>
        <w:jc w:val="center"/>
        <w:rPr>
          <w:rFonts w:ascii="Cambria" w:hAnsi="Cambria"/>
          <w:sz w:val="20"/>
          <w:szCs w:val="20"/>
        </w:rPr>
      </w:pPr>
    </w:p>
    <w:p w14:paraId="7DF95196" w14:textId="77777777" w:rsidR="00F946B5" w:rsidRPr="00364EE3" w:rsidRDefault="00F946B5" w:rsidP="00F946B5">
      <w:pPr>
        <w:rPr>
          <w:rFonts w:ascii="Cambria" w:hAnsi="Cambria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o następującej treści:</w:t>
      </w:r>
    </w:p>
    <w:p w14:paraId="60BBDACE" w14:textId="77777777" w:rsidR="00C07CBE" w:rsidRPr="00364EE3" w:rsidRDefault="00800DA0" w:rsidP="000E77E1">
      <w:pPr>
        <w:jc w:val="center"/>
        <w:rPr>
          <w:rFonts w:ascii="Cambria" w:hAnsi="Cambria"/>
          <w:kern w:val="1"/>
          <w:sz w:val="20"/>
          <w:szCs w:val="20"/>
        </w:rPr>
      </w:pPr>
      <w:r w:rsidRPr="00364EE3">
        <w:rPr>
          <w:rFonts w:ascii="Cambria" w:hAnsi="Cambria"/>
          <w:b/>
          <w:bCs/>
          <w:sz w:val="20"/>
          <w:szCs w:val="20"/>
        </w:rPr>
        <w:t>§ 1</w:t>
      </w:r>
    </w:p>
    <w:p w14:paraId="21C5FFA8" w14:textId="77777777" w:rsidR="00456C41" w:rsidRPr="00803DFC" w:rsidRDefault="00800DA0" w:rsidP="00456C41">
      <w:pPr>
        <w:pStyle w:val="Nagwek"/>
        <w:shd w:val="clear" w:color="auto" w:fill="FFFFFF" w:themeFill="background1"/>
        <w:jc w:val="both"/>
        <w:rPr>
          <w:rStyle w:val="FontStyle93"/>
          <w:rFonts w:ascii="Cambria" w:hAnsi="Cambria"/>
          <w:b/>
          <w:bCs/>
          <w:sz w:val="20"/>
          <w:szCs w:val="20"/>
        </w:rPr>
      </w:pPr>
      <w:r w:rsidRPr="00364EE3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364EE3">
        <w:rPr>
          <w:rStyle w:val="FontStyle93"/>
          <w:rFonts w:ascii="Cambria" w:hAnsi="Cambria"/>
          <w:bCs/>
          <w:sz w:val="20"/>
          <w:szCs w:val="20"/>
        </w:rPr>
        <w:t>nabywane w ramach postępowania pn</w:t>
      </w:r>
      <w:r w:rsidRPr="00803DFC">
        <w:rPr>
          <w:rStyle w:val="FontStyle93"/>
          <w:rFonts w:ascii="Cambria" w:hAnsi="Cambria"/>
          <w:bCs/>
          <w:sz w:val="20"/>
          <w:szCs w:val="20"/>
        </w:rPr>
        <w:t>.</w:t>
      </w:r>
      <w:bookmarkStart w:id="0" w:name="_Hlk9941592"/>
    </w:p>
    <w:p w14:paraId="43ED9C4F" w14:textId="77777777" w:rsidR="00AE680E" w:rsidRPr="00803DFC" w:rsidRDefault="00AE680E" w:rsidP="00AE680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0D925918" w14:textId="77777777" w:rsidR="00E9719F" w:rsidRPr="00803DFC" w:rsidRDefault="00AE680E" w:rsidP="00AE680E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20"/>
          <w:szCs w:val="20"/>
          <w:lang w:eastAsia="en-US"/>
        </w:rPr>
      </w:pPr>
      <w:r w:rsidRPr="00803DFC">
        <w:rPr>
          <w:rFonts w:ascii="Cambria" w:hAnsi="Cambria"/>
          <w:b/>
          <w:color w:val="000000" w:themeColor="text1"/>
          <w:sz w:val="20"/>
          <w:szCs w:val="20"/>
        </w:rPr>
        <w:t xml:space="preserve">Zakup i dostawa sprzętu graficznego, oprogramowania oraz materiałów eksploatacyjnych  </w:t>
      </w:r>
      <w:r w:rsidRPr="00803DFC">
        <w:rPr>
          <w:rFonts w:ascii="Cambria" w:hAnsi="Cambria"/>
          <w:b/>
          <w:color w:val="000000" w:themeColor="text1"/>
          <w:sz w:val="20"/>
          <w:szCs w:val="20"/>
        </w:rPr>
        <w:br/>
        <w:t>dla szkoły na rzecz realizacji projektów</w:t>
      </w:r>
    </w:p>
    <w:p w14:paraId="4270B1C1" w14:textId="77777777" w:rsidR="00AE680E" w:rsidRPr="00803DFC" w:rsidRDefault="00AE680E" w:rsidP="00E9719F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20"/>
          <w:szCs w:val="20"/>
          <w:lang w:eastAsia="en-US"/>
        </w:rPr>
      </w:pPr>
    </w:p>
    <w:bookmarkEnd w:id="0"/>
    <w:p w14:paraId="78601040" w14:textId="2F410E1D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1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dostawa oprogramowania na potrzeby projektu „Profesjonalne kadry – kontynuacja”</w:t>
      </w:r>
    </w:p>
    <w:p w14:paraId="185C70F9" w14:textId="0D0DB6B8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 2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dostawa oprogramowania i komponentów do profilowania </w:t>
      </w:r>
      <w:proofErr w:type="spellStart"/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proofera</w:t>
      </w:r>
      <w:proofErr w:type="spellEnd"/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cyfrowego 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br/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na potrzeby projektu „Profesjonalne kadry – kontynuacja”</w:t>
      </w:r>
    </w:p>
    <w:p w14:paraId="2D66AE8A" w14:textId="543EBDD7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3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dostawa sprzętu graficznego i poligraficznego na potrzeby projektu „Profesjonalne kadry – kontynuacja”</w:t>
      </w:r>
    </w:p>
    <w:p w14:paraId="5742B2CE" w14:textId="0C0277F1" w:rsidR="00456C41" w:rsidRPr="00803DFC" w:rsidRDefault="00640AE1" w:rsidP="00AE680E">
      <w:pPr>
        <w:pStyle w:val="Tekstpodstawowy"/>
        <w:jc w:val="both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Część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4</w:t>
      </w:r>
      <w:r w:rsidR="00AE680E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*</w:t>
      </w:r>
      <w:r w:rsidR="00456C41" w:rsidRPr="00803DFC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 – dostawa materiałów eksploatacyjnych na potrzeby projektu „Profesjonalne kadry – kontynuacja”</w:t>
      </w:r>
    </w:p>
    <w:p w14:paraId="34D27E66" w14:textId="77777777" w:rsidR="0097324F" w:rsidRPr="00803DFC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A47E8AC" w14:textId="77777777" w:rsidR="00456C41" w:rsidRPr="00803DFC" w:rsidRDefault="00456C41" w:rsidP="00456C41">
      <w:pPr>
        <w:autoSpaceDE w:val="0"/>
        <w:autoSpaceDN w:val="0"/>
        <w:adjustRightInd w:val="0"/>
        <w:jc w:val="both"/>
        <w:rPr>
          <w:rFonts w:ascii="Cambria" w:hAnsi="Cambria" w:cs="Cambria"/>
          <w:b/>
          <w:sz w:val="20"/>
          <w:szCs w:val="20"/>
          <w:u w:val="single"/>
        </w:rPr>
      </w:pPr>
      <w:r w:rsidRPr="00803DFC">
        <w:rPr>
          <w:rFonts w:ascii="Cambria" w:hAnsi="Cambria" w:cs="Cambria"/>
          <w:b/>
          <w:bCs/>
          <w:sz w:val="20"/>
          <w:szCs w:val="20"/>
        </w:rPr>
        <w:t>Dostawa, wniesienie i montaż wyposażenia</w:t>
      </w:r>
      <w:r w:rsidRPr="00803DFC">
        <w:rPr>
          <w:rFonts w:ascii="Cambria" w:hAnsi="Cambria" w:cs="Cambria"/>
          <w:b/>
          <w:sz w:val="20"/>
          <w:szCs w:val="20"/>
        </w:rPr>
        <w:t xml:space="preserve"> dla potrzeb Projektów „Profesjonalne kadry – kontynuacja” oraz „Profesjonalne kadry” współfinansowanego ze środków Unii Europejskiej </w:t>
      </w:r>
      <w:r w:rsidRPr="00803DFC">
        <w:rPr>
          <w:rFonts w:ascii="Cambria" w:hAnsi="Cambria" w:cs="Cambria"/>
          <w:b/>
          <w:sz w:val="20"/>
          <w:szCs w:val="20"/>
        </w:rPr>
        <w:br/>
        <w:t xml:space="preserve">w ramach Europejskiego Funduszu Społecznego realizowanego w </w:t>
      </w:r>
      <w:r w:rsidR="00C92D23" w:rsidRPr="00803DFC">
        <w:rPr>
          <w:rFonts w:ascii="Cambria" w:hAnsi="Cambria" w:cs="Cambria"/>
          <w:b/>
          <w:sz w:val="20"/>
          <w:szCs w:val="20"/>
        </w:rPr>
        <w:t xml:space="preserve">Zespole Szkół </w:t>
      </w:r>
      <w:r w:rsidR="00AE680E" w:rsidRPr="00803DFC">
        <w:rPr>
          <w:rFonts w:ascii="Cambria" w:hAnsi="Cambria" w:cs="Cambria"/>
          <w:b/>
          <w:sz w:val="20"/>
          <w:szCs w:val="20"/>
        </w:rPr>
        <w:br/>
      </w:r>
      <w:r w:rsidR="00C92D23" w:rsidRPr="00803DFC">
        <w:rPr>
          <w:rFonts w:ascii="Cambria" w:hAnsi="Cambria" w:cs="Cambria"/>
          <w:b/>
          <w:sz w:val="20"/>
          <w:szCs w:val="20"/>
        </w:rPr>
        <w:t>Nr 2</w:t>
      </w:r>
      <w:r w:rsidR="00AE680E" w:rsidRPr="00803DFC">
        <w:rPr>
          <w:rFonts w:ascii="Cambria" w:hAnsi="Cambria" w:cs="Cambria"/>
          <w:b/>
          <w:sz w:val="20"/>
          <w:szCs w:val="20"/>
        </w:rPr>
        <w:t xml:space="preserve"> </w:t>
      </w:r>
      <w:r w:rsidRPr="00803DFC">
        <w:rPr>
          <w:rFonts w:ascii="Cambria" w:hAnsi="Cambria" w:cs="Cambria"/>
          <w:b/>
          <w:sz w:val="20"/>
          <w:szCs w:val="20"/>
        </w:rPr>
        <w:t xml:space="preserve">ul. Jagiellońska </w:t>
      </w:r>
      <w:r w:rsidR="00C92D23" w:rsidRPr="00803DFC">
        <w:rPr>
          <w:rFonts w:ascii="Cambria" w:hAnsi="Cambria" w:cs="Cambria"/>
          <w:b/>
          <w:sz w:val="20"/>
          <w:szCs w:val="20"/>
        </w:rPr>
        <w:t>90</w:t>
      </w:r>
      <w:r w:rsidRPr="00803DFC">
        <w:rPr>
          <w:rFonts w:ascii="Cambria" w:hAnsi="Cambria" w:cs="Cambria"/>
          <w:b/>
          <w:sz w:val="20"/>
          <w:szCs w:val="20"/>
        </w:rPr>
        <w:t>, 25-</w:t>
      </w:r>
      <w:r w:rsidR="00C92D23" w:rsidRPr="00803DFC">
        <w:rPr>
          <w:rFonts w:ascii="Cambria" w:hAnsi="Cambria" w:cs="Cambria"/>
          <w:b/>
          <w:sz w:val="20"/>
          <w:szCs w:val="20"/>
        </w:rPr>
        <w:t>734</w:t>
      </w:r>
      <w:r w:rsidRPr="00803DFC">
        <w:rPr>
          <w:rFonts w:ascii="Cambria" w:hAnsi="Cambria" w:cs="Cambria"/>
          <w:b/>
          <w:sz w:val="20"/>
          <w:szCs w:val="20"/>
        </w:rPr>
        <w:t xml:space="preserve"> Kielce</w:t>
      </w:r>
    </w:p>
    <w:p w14:paraId="03B5CB41" w14:textId="77777777" w:rsidR="00CA7800" w:rsidRPr="00803DFC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0433C00" w14:textId="77777777" w:rsidR="003C5528" w:rsidRPr="00803DFC" w:rsidRDefault="00456C41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kern w:val="1"/>
          <w:sz w:val="20"/>
          <w:szCs w:val="20"/>
        </w:rPr>
        <w:t>zwanego</w:t>
      </w:r>
      <w:r w:rsidR="00800DA0" w:rsidRPr="00803DFC">
        <w:rPr>
          <w:rFonts w:ascii="Cambria" w:hAnsi="Cambria"/>
          <w:kern w:val="1"/>
          <w:sz w:val="20"/>
          <w:szCs w:val="20"/>
        </w:rPr>
        <w:t xml:space="preserve"> w dalszej części umowy </w:t>
      </w:r>
      <w:r w:rsidRPr="00803DFC">
        <w:rPr>
          <w:rFonts w:ascii="Cambria" w:hAnsi="Cambria"/>
          <w:kern w:val="1"/>
          <w:sz w:val="20"/>
          <w:szCs w:val="20"/>
        </w:rPr>
        <w:t>„</w:t>
      </w:r>
      <w:r w:rsidR="00800DA0" w:rsidRPr="00803DFC">
        <w:rPr>
          <w:rFonts w:ascii="Cambria" w:hAnsi="Cambria"/>
          <w:kern w:val="1"/>
          <w:sz w:val="20"/>
          <w:szCs w:val="20"/>
        </w:rPr>
        <w:t>sprzętem</w:t>
      </w:r>
      <w:r w:rsidRPr="00803DFC">
        <w:rPr>
          <w:rFonts w:ascii="Cambria" w:hAnsi="Cambria"/>
          <w:kern w:val="1"/>
          <w:sz w:val="20"/>
          <w:szCs w:val="20"/>
        </w:rPr>
        <w:t>”,</w:t>
      </w:r>
      <w:r w:rsidR="00800DA0" w:rsidRPr="00803DFC">
        <w:rPr>
          <w:rFonts w:ascii="Cambria" w:hAnsi="Cambria"/>
          <w:kern w:val="1"/>
          <w:sz w:val="20"/>
          <w:szCs w:val="20"/>
        </w:rPr>
        <w:t xml:space="preserve"> w ilościach i rodzajach oraz zgodnie z wymogami określonymi w szczegółowym </w:t>
      </w:r>
      <w:r w:rsidR="00800DA0" w:rsidRPr="00803DFC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803DFC">
        <w:rPr>
          <w:rFonts w:ascii="Cambria" w:hAnsi="Cambria"/>
          <w:bCs/>
          <w:sz w:val="20"/>
          <w:szCs w:val="20"/>
        </w:rPr>
        <w:t>6</w:t>
      </w:r>
      <w:r w:rsidRPr="00803DFC">
        <w:rPr>
          <w:rFonts w:ascii="Cambria" w:hAnsi="Cambria"/>
          <w:bCs/>
          <w:sz w:val="20"/>
          <w:szCs w:val="20"/>
        </w:rPr>
        <w:t>a-6</w:t>
      </w:r>
      <w:r w:rsidR="00AE680E" w:rsidRPr="00803DFC">
        <w:rPr>
          <w:rFonts w:ascii="Cambria" w:hAnsi="Cambria"/>
          <w:bCs/>
          <w:sz w:val="20"/>
          <w:szCs w:val="20"/>
        </w:rPr>
        <w:t>d</w:t>
      </w:r>
      <w:r w:rsidRPr="00803DFC">
        <w:rPr>
          <w:rFonts w:ascii="Cambria" w:hAnsi="Cambria"/>
          <w:bCs/>
          <w:sz w:val="20"/>
          <w:szCs w:val="20"/>
        </w:rPr>
        <w:t>,</w:t>
      </w:r>
      <w:r w:rsidR="00800DA0" w:rsidRPr="00803DFC">
        <w:rPr>
          <w:rFonts w:ascii="Cambria" w:hAnsi="Cambria"/>
          <w:bCs/>
          <w:sz w:val="20"/>
          <w:szCs w:val="20"/>
        </w:rPr>
        <w:t xml:space="preserve"> do Specyfikacji Warunków Zamówienia</w:t>
      </w:r>
      <w:r w:rsidR="007D6F80" w:rsidRPr="00803DFC">
        <w:rPr>
          <w:rFonts w:ascii="Cambria" w:hAnsi="Cambria"/>
          <w:bCs/>
          <w:sz w:val="20"/>
          <w:szCs w:val="20"/>
        </w:rPr>
        <w:t xml:space="preserve">, </w:t>
      </w:r>
      <w:r w:rsidR="00800DA0" w:rsidRPr="00803DFC">
        <w:rPr>
          <w:rFonts w:ascii="Cambria" w:hAnsi="Cambria"/>
          <w:bCs/>
          <w:sz w:val="20"/>
          <w:szCs w:val="20"/>
        </w:rPr>
        <w:t xml:space="preserve"> zwanej dalej charakterystyką</w:t>
      </w:r>
      <w:r w:rsidR="00800DA0" w:rsidRPr="00803DFC">
        <w:rPr>
          <w:rFonts w:ascii="Cambria" w:hAnsi="Cambria"/>
          <w:b/>
          <w:sz w:val="20"/>
          <w:szCs w:val="20"/>
        </w:rPr>
        <w:t>.</w:t>
      </w:r>
    </w:p>
    <w:p w14:paraId="5E61BF77" w14:textId="77777777" w:rsidR="00800DA0" w:rsidRPr="00803DFC" w:rsidRDefault="00800DA0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§2</w:t>
      </w:r>
    </w:p>
    <w:p w14:paraId="66FB0E9F" w14:textId="77777777" w:rsidR="00822DEE" w:rsidRPr="00803DFC" w:rsidRDefault="00822DEE" w:rsidP="00822DEE">
      <w:pPr>
        <w:pStyle w:val="Akapitzlist"/>
        <w:numPr>
          <w:ilvl w:val="0"/>
          <w:numId w:val="28"/>
        </w:numPr>
        <w:autoSpaceDN w:val="0"/>
        <w:ind w:left="851" w:hanging="425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osobno dla każdej części  kartę produktu obejmującą szczegółowy opis oferowanego przedmiotu zamówienia, gdzie należy określić nazwę producenta, typ/model oraz inne cechy produktu pozwalające na jednoznaczną identyfikację zaoferowanego produktu </w:t>
      </w:r>
      <w:r w:rsidR="00E15DB4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i potwierdzenie zgodności z opisem przedmiotu zamówienia.</w:t>
      </w:r>
    </w:p>
    <w:p w14:paraId="486CD429" w14:textId="77777777" w:rsidR="00822DEE" w:rsidRPr="00803DFC" w:rsidRDefault="00822DEE" w:rsidP="00822DEE">
      <w:pPr>
        <w:pStyle w:val="Akapitzlist"/>
        <w:autoSpaceDN w:val="0"/>
        <w:ind w:left="851"/>
        <w:jc w:val="both"/>
        <w:textAlignment w:val="baseline"/>
        <w:rPr>
          <w:rFonts w:ascii="Cambria" w:hAnsi="Cambria"/>
          <w:sz w:val="20"/>
          <w:szCs w:val="20"/>
        </w:rPr>
      </w:pPr>
      <w:r w:rsidRPr="00803DFC">
        <w:rPr>
          <w:rFonts w:ascii="Cambria" w:hAnsi="Cambria" w:cs="Calibri"/>
          <w:sz w:val="20"/>
          <w:szCs w:val="20"/>
        </w:rPr>
        <w:t>Przedstawienie sprzętu i urządzeń niezgodnych z OPZ lub odpowiadających  równoważności opisanej w SWZ spowoduje odstąpienie od umowy w terminie 14 dni od daty przedstawienia zestawienia, o którym mowa w zdaniu pierwszym  z przyczyn zawinionych przez Wykonawcę.</w:t>
      </w:r>
    </w:p>
    <w:p w14:paraId="1214000A" w14:textId="77777777" w:rsidR="00822DEE" w:rsidRPr="00803DFC" w:rsidRDefault="00822DEE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</w:p>
    <w:p w14:paraId="24523CA0" w14:textId="77777777" w:rsidR="004F767B" w:rsidRPr="00803DFC" w:rsidRDefault="00800DA0" w:rsidP="00822DE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>Wykonawca dostarczy</w:t>
      </w:r>
      <w:r w:rsidR="00A2324C" w:rsidRPr="00803DFC">
        <w:rPr>
          <w:rFonts w:ascii="Cambria" w:hAnsi="Cambria"/>
          <w:sz w:val="20"/>
          <w:szCs w:val="20"/>
        </w:rPr>
        <w:t>,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A2324C" w:rsidRPr="00803DFC">
        <w:rPr>
          <w:rFonts w:ascii="Cambria" w:hAnsi="Cambria"/>
          <w:sz w:val="20"/>
          <w:szCs w:val="20"/>
        </w:rPr>
        <w:t>dokona niezbędnych prac w zakresie montażu,</w:t>
      </w:r>
      <w:r w:rsidR="00575B83" w:rsidRPr="00803DFC">
        <w:rPr>
          <w:rFonts w:ascii="Cambria" w:hAnsi="Cambria"/>
          <w:sz w:val="20"/>
          <w:szCs w:val="20"/>
        </w:rPr>
        <w:t xml:space="preserve"> wniesienia,</w:t>
      </w:r>
      <w:r w:rsidR="00A2324C" w:rsidRPr="00803DFC">
        <w:rPr>
          <w:rFonts w:ascii="Cambria" w:hAnsi="Cambria"/>
          <w:sz w:val="20"/>
          <w:szCs w:val="20"/>
        </w:rPr>
        <w:t xml:space="preserve"> rozmieszczenia</w:t>
      </w:r>
      <w:r w:rsidR="007D6F80" w:rsidRPr="00803DFC">
        <w:rPr>
          <w:rFonts w:ascii="Cambria" w:hAnsi="Cambria"/>
          <w:sz w:val="20"/>
          <w:szCs w:val="20"/>
        </w:rPr>
        <w:t>, podłączenia</w:t>
      </w:r>
      <w:r w:rsidR="00A2324C" w:rsidRPr="00803DFC">
        <w:rPr>
          <w:rFonts w:ascii="Cambria" w:hAnsi="Cambria"/>
          <w:sz w:val="20"/>
          <w:szCs w:val="20"/>
        </w:rPr>
        <w:t xml:space="preserve"> i uruchomienia </w:t>
      </w:r>
      <w:r w:rsidRPr="00803DFC">
        <w:rPr>
          <w:rFonts w:ascii="Cambria" w:hAnsi="Cambria"/>
          <w:sz w:val="20"/>
          <w:szCs w:val="20"/>
        </w:rPr>
        <w:t>wyposażeni</w:t>
      </w:r>
      <w:r w:rsidR="00A2324C" w:rsidRPr="00803DFC">
        <w:rPr>
          <w:rFonts w:ascii="Cambria" w:hAnsi="Cambria"/>
          <w:sz w:val="20"/>
          <w:szCs w:val="20"/>
        </w:rPr>
        <w:t>a</w:t>
      </w:r>
      <w:r w:rsidRPr="00803DFC">
        <w:rPr>
          <w:rFonts w:ascii="Cambria" w:hAnsi="Cambria"/>
          <w:sz w:val="20"/>
          <w:szCs w:val="20"/>
        </w:rPr>
        <w:t>/sprzęt</w:t>
      </w:r>
      <w:r w:rsidR="00A2324C" w:rsidRPr="00803DFC">
        <w:rPr>
          <w:rFonts w:ascii="Cambria" w:hAnsi="Cambria"/>
          <w:sz w:val="20"/>
          <w:szCs w:val="20"/>
        </w:rPr>
        <w:t>u</w:t>
      </w:r>
      <w:r w:rsidR="00CC5BDA" w:rsidRPr="00803DFC">
        <w:rPr>
          <w:rFonts w:ascii="Cambria" w:hAnsi="Cambria"/>
          <w:sz w:val="20"/>
          <w:szCs w:val="20"/>
        </w:rPr>
        <w:t>/narzędzi</w:t>
      </w:r>
      <w:r w:rsidR="00A2324C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dalej </w:t>
      </w:r>
      <w:r w:rsidR="00526471" w:rsidRPr="00803DFC">
        <w:rPr>
          <w:rFonts w:ascii="Cambria" w:hAnsi="Cambria"/>
          <w:sz w:val="20"/>
          <w:szCs w:val="20"/>
        </w:rPr>
        <w:t>sprzęt</w:t>
      </w:r>
      <w:r w:rsidR="009363B0" w:rsidRPr="00803DFC">
        <w:rPr>
          <w:rFonts w:ascii="Cambria" w:hAnsi="Cambria"/>
          <w:sz w:val="20"/>
          <w:szCs w:val="20"/>
        </w:rPr>
        <w:br/>
      </w:r>
      <w:r w:rsidR="0092493B" w:rsidRPr="00803DFC">
        <w:rPr>
          <w:rFonts w:ascii="Cambria" w:hAnsi="Cambria"/>
          <w:sz w:val="20"/>
          <w:szCs w:val="20"/>
        </w:rPr>
        <w:t>w terminie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E5431B" w:rsidRPr="00803DFC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0E77E1" w:rsidRPr="00803DFC">
        <w:rPr>
          <w:rFonts w:ascii="Cambria" w:hAnsi="Cambria" w:cs="Cambria"/>
          <w:b/>
          <w:bCs/>
          <w:sz w:val="20"/>
          <w:szCs w:val="20"/>
          <w:u w:val="single"/>
        </w:rPr>
        <w:t>……</w:t>
      </w:r>
      <w:r w:rsidR="004F767B" w:rsidRPr="00803DFC">
        <w:rPr>
          <w:rFonts w:ascii="Cambria" w:hAnsi="Cambria" w:cs="Cambria"/>
          <w:b/>
          <w:bCs/>
          <w:sz w:val="20"/>
          <w:szCs w:val="20"/>
          <w:u w:val="single"/>
        </w:rPr>
        <w:t>dni kalendarzowych</w:t>
      </w:r>
      <w:r w:rsidR="004F767B" w:rsidRPr="00803DFC">
        <w:rPr>
          <w:rFonts w:ascii="Cambria" w:hAnsi="Cambria" w:cs="Cambria"/>
          <w:b/>
          <w:bCs/>
          <w:sz w:val="20"/>
          <w:szCs w:val="20"/>
        </w:rPr>
        <w:t xml:space="preserve"> od momentu podpisania umowy</w:t>
      </w:r>
      <w:r w:rsidR="0086277D" w:rsidRPr="00803DFC">
        <w:rPr>
          <w:rFonts w:ascii="Cambria" w:hAnsi="Cambria" w:cs="Cambria"/>
          <w:b/>
          <w:bCs/>
          <w:sz w:val="20"/>
          <w:szCs w:val="20"/>
        </w:rPr>
        <w:t>.</w:t>
      </w:r>
    </w:p>
    <w:p w14:paraId="01EC9A6C" w14:textId="77777777" w:rsidR="00800DA0" w:rsidRPr="00803DFC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 w:rsidRPr="00803DFC">
        <w:rPr>
          <w:rFonts w:ascii="Cambria" w:hAnsi="Cambria"/>
          <w:sz w:val="20"/>
          <w:szCs w:val="20"/>
        </w:rPr>
        <w:t xml:space="preserve">wymagane, by nie dopuścić </w:t>
      </w:r>
      <w:r w:rsidR="00E15DB4" w:rsidRPr="00803DFC">
        <w:rPr>
          <w:rFonts w:ascii="Cambria" w:hAnsi="Cambria"/>
          <w:sz w:val="20"/>
          <w:szCs w:val="20"/>
        </w:rPr>
        <w:br/>
      </w:r>
      <w:r w:rsidR="00A77538" w:rsidRPr="00803DFC">
        <w:rPr>
          <w:rFonts w:ascii="Cambria" w:hAnsi="Cambria"/>
          <w:sz w:val="20"/>
          <w:szCs w:val="20"/>
        </w:rPr>
        <w:t>do uszkodzenia lub pogorszenia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A77538" w:rsidRPr="00803DFC">
        <w:rPr>
          <w:rFonts w:ascii="Cambria" w:hAnsi="Cambria"/>
          <w:sz w:val="20"/>
          <w:szCs w:val="20"/>
        </w:rPr>
        <w:t xml:space="preserve">jego </w:t>
      </w:r>
      <w:r w:rsidRPr="00803DFC">
        <w:rPr>
          <w:rFonts w:ascii="Cambria" w:hAnsi="Cambria"/>
          <w:sz w:val="20"/>
          <w:szCs w:val="20"/>
        </w:rPr>
        <w:t>jakości</w:t>
      </w:r>
      <w:r w:rsidR="00A77538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6CECE1F8" w14:textId="77777777" w:rsidR="00575B83" w:rsidRPr="00803DFC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56A5E4E6" w14:textId="77777777" w:rsidR="00800DA0" w:rsidRPr="00803DFC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354B3B6C" w14:textId="77777777" w:rsidR="00800DA0" w:rsidRPr="00803DFC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</w:t>
      </w:r>
      <w:r w:rsidR="00E15DB4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Na okoliczność odbioru </w:t>
      </w:r>
      <w:r w:rsidR="006905EB" w:rsidRPr="00803DFC">
        <w:rPr>
          <w:rFonts w:ascii="Cambria" w:hAnsi="Cambria"/>
          <w:sz w:val="20"/>
          <w:szCs w:val="20"/>
        </w:rPr>
        <w:t>przedmiotu dostawy</w:t>
      </w:r>
      <w:r w:rsidRPr="00803DFC">
        <w:rPr>
          <w:rFonts w:ascii="Cambria" w:hAnsi="Cambria"/>
          <w:sz w:val="20"/>
          <w:szCs w:val="20"/>
        </w:rPr>
        <w:t xml:space="preserve"> zostanie sporządzony protokół odbioru podpisany przez uprawnionych przedstawicieli Zamawiającego i Wykonawcy.</w:t>
      </w:r>
    </w:p>
    <w:p w14:paraId="22337F58" w14:textId="77777777" w:rsidR="00800DA0" w:rsidRPr="00803DFC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803DFC">
        <w:rPr>
          <w:rFonts w:ascii="Cambria" w:hAnsi="Cambria"/>
          <w:sz w:val="20"/>
          <w:szCs w:val="20"/>
        </w:rPr>
        <w:t>Wykonawca wyda Zamawiającemu dokumenty, które dotyczą sprzętu, przede wszystkim k</w:t>
      </w:r>
      <w:r w:rsidR="0025228C" w:rsidRPr="00803DFC">
        <w:rPr>
          <w:rFonts w:ascii="Cambria" w:hAnsi="Cambria"/>
          <w:sz w:val="20"/>
          <w:szCs w:val="20"/>
        </w:rPr>
        <w:t>ar</w:t>
      </w:r>
      <w:r w:rsidRPr="00803DFC">
        <w:rPr>
          <w:rFonts w:ascii="Cambria" w:hAnsi="Cambria"/>
          <w:sz w:val="20"/>
          <w:szCs w:val="20"/>
        </w:rPr>
        <w:t>ty gwarancyjne na sprzęt i instrukcje obsługi sprzętu oraz oprogramowanie.</w:t>
      </w:r>
      <w:r w:rsidR="007E4F95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803DFC">
        <w:rPr>
          <w:rFonts w:ascii="Cambria" w:hAnsi="Cambria"/>
          <w:sz w:val="20"/>
          <w:szCs w:val="20"/>
        </w:rPr>
        <w:t>ę dzień, w którym sprzęt został odebrany</w:t>
      </w:r>
      <w:r w:rsidRPr="00803DFC">
        <w:rPr>
          <w:rFonts w:ascii="Cambria" w:hAnsi="Cambria"/>
          <w:sz w:val="20"/>
          <w:szCs w:val="20"/>
        </w:rPr>
        <w:t xml:space="preserve"> przez Zamawiającego</w:t>
      </w:r>
      <w:r w:rsidR="00C76C30" w:rsidRPr="00803DFC">
        <w:rPr>
          <w:rFonts w:ascii="Cambria" w:hAnsi="Cambria"/>
          <w:sz w:val="20"/>
          <w:szCs w:val="20"/>
        </w:rPr>
        <w:t>, potw</w:t>
      </w:r>
      <w:r w:rsidR="00705442" w:rsidRPr="00803DFC">
        <w:rPr>
          <w:rFonts w:ascii="Cambria" w:hAnsi="Cambria"/>
          <w:sz w:val="20"/>
          <w:szCs w:val="20"/>
        </w:rPr>
        <w:t>ierdzony protokołem odbioru.</w:t>
      </w:r>
    </w:p>
    <w:p w14:paraId="2CA91608" w14:textId="77777777" w:rsidR="00800DA0" w:rsidRPr="00803DFC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6DBEFA2F" w14:textId="77777777" w:rsidR="00800DA0" w:rsidRPr="00803DFC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3</w:t>
      </w:r>
    </w:p>
    <w:p w14:paraId="5290CFA4" w14:textId="77777777" w:rsidR="008A6B1C" w:rsidRPr="00364EE3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Strony </w:t>
      </w:r>
      <w:r w:rsidRPr="00803DFC">
        <w:rPr>
          <w:rFonts w:ascii="Cambria" w:hAnsi="Cambria"/>
          <w:color w:val="000000"/>
          <w:sz w:val="20"/>
          <w:szCs w:val="20"/>
        </w:rPr>
        <w:t xml:space="preserve">ustalają cenę za </w:t>
      </w:r>
      <w:r w:rsidRPr="00364EE3">
        <w:rPr>
          <w:rFonts w:ascii="Cambria" w:hAnsi="Cambria"/>
          <w:sz w:val="20"/>
          <w:szCs w:val="20"/>
        </w:rPr>
        <w:t>przedmiot umowy na podstawie oferty w kwocie</w:t>
      </w:r>
      <w:r w:rsidR="008A6B1C" w:rsidRPr="00364EE3">
        <w:rPr>
          <w:rFonts w:ascii="Cambria" w:hAnsi="Cambria"/>
          <w:sz w:val="20"/>
          <w:szCs w:val="20"/>
        </w:rPr>
        <w:t>:</w:t>
      </w:r>
    </w:p>
    <w:p w14:paraId="187A9614" w14:textId="66542ADD" w:rsidR="003B7890" w:rsidRPr="00364EE3" w:rsidRDefault="00640AE1" w:rsidP="00E15DB4">
      <w:pPr>
        <w:keepLines/>
        <w:autoSpaceDE w:val="0"/>
        <w:spacing w:line="276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8A6B1C" w:rsidRPr="00364EE3">
        <w:rPr>
          <w:rFonts w:ascii="Cambria" w:hAnsi="Cambria"/>
          <w:b/>
          <w:sz w:val="20"/>
          <w:szCs w:val="20"/>
        </w:rPr>
        <w:t xml:space="preserve"> </w:t>
      </w:r>
      <w:r w:rsidR="003B7890" w:rsidRPr="00364EE3">
        <w:rPr>
          <w:rFonts w:ascii="Cambria" w:hAnsi="Cambria"/>
          <w:b/>
          <w:sz w:val="20"/>
          <w:szCs w:val="20"/>
        </w:rPr>
        <w:t>nr ……</w:t>
      </w:r>
      <w:r w:rsidR="008A6B1C" w:rsidRPr="00364EE3">
        <w:rPr>
          <w:rFonts w:ascii="Cambria" w:hAnsi="Cambria"/>
          <w:sz w:val="20"/>
          <w:szCs w:val="20"/>
        </w:rPr>
        <w:t xml:space="preserve"> - </w:t>
      </w:r>
      <w:r w:rsidR="00800DA0" w:rsidRPr="00364EE3">
        <w:rPr>
          <w:rFonts w:ascii="Cambria" w:hAnsi="Cambria"/>
          <w:b/>
          <w:sz w:val="20"/>
          <w:szCs w:val="20"/>
        </w:rPr>
        <w:t>……………….. zł brutto</w:t>
      </w:r>
      <w:r w:rsidR="00800DA0" w:rsidRPr="00364EE3">
        <w:rPr>
          <w:rFonts w:ascii="Cambria" w:hAnsi="Cambria"/>
          <w:sz w:val="20"/>
          <w:szCs w:val="20"/>
        </w:rPr>
        <w:t xml:space="preserve"> (słownie: ……………………………………………). Cena obejmuje koszty transportu</w:t>
      </w:r>
      <w:r w:rsidR="00575B83" w:rsidRPr="00364EE3">
        <w:rPr>
          <w:rFonts w:ascii="Cambria" w:hAnsi="Cambria"/>
          <w:sz w:val="20"/>
          <w:szCs w:val="20"/>
        </w:rPr>
        <w:t>, wniesienia</w:t>
      </w:r>
      <w:r w:rsidR="00800DA0" w:rsidRPr="00364EE3">
        <w:rPr>
          <w:rFonts w:ascii="Cambria" w:hAnsi="Cambria"/>
          <w:sz w:val="20"/>
          <w:szCs w:val="20"/>
        </w:rPr>
        <w:t xml:space="preserve"> i instalacji</w:t>
      </w:r>
      <w:r w:rsidR="00E15DB4" w:rsidRPr="00364EE3">
        <w:rPr>
          <w:rFonts w:ascii="Cambria" w:hAnsi="Cambria"/>
          <w:sz w:val="20"/>
          <w:szCs w:val="20"/>
        </w:rPr>
        <w:t xml:space="preserve"> (jeśli dotyczy)</w:t>
      </w:r>
      <w:r w:rsidR="00800DA0" w:rsidRPr="00364EE3">
        <w:rPr>
          <w:rFonts w:ascii="Cambria" w:hAnsi="Cambria"/>
          <w:sz w:val="20"/>
          <w:szCs w:val="20"/>
        </w:rPr>
        <w:t>.</w:t>
      </w:r>
    </w:p>
    <w:p w14:paraId="31DC4C64" w14:textId="77777777" w:rsidR="00C00837" w:rsidRPr="00803DFC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364EE3">
        <w:rPr>
          <w:rFonts w:ascii="Cambria" w:hAnsi="Cambria"/>
          <w:sz w:val="20"/>
          <w:szCs w:val="20"/>
        </w:rPr>
        <w:t>Zapłata ceny nastąpi po otrzymaniu przez Zamawiającego faktury VAT</w:t>
      </w:r>
      <w:r w:rsidR="004301CA" w:rsidRPr="00364EE3">
        <w:rPr>
          <w:rFonts w:ascii="Cambria" w:hAnsi="Cambria"/>
          <w:sz w:val="20"/>
          <w:szCs w:val="20"/>
        </w:rPr>
        <w:t xml:space="preserve"> wraz z protokołem odbioru</w:t>
      </w:r>
      <w:r w:rsidR="004C3BD4" w:rsidRPr="00364EE3">
        <w:rPr>
          <w:rFonts w:ascii="Cambria" w:hAnsi="Cambria"/>
          <w:sz w:val="20"/>
          <w:szCs w:val="20"/>
        </w:rPr>
        <w:t>,</w:t>
      </w:r>
      <w:r w:rsidR="009363B0" w:rsidRPr="00364EE3">
        <w:rPr>
          <w:rFonts w:ascii="Cambria" w:hAnsi="Cambria"/>
          <w:sz w:val="20"/>
          <w:szCs w:val="20"/>
        </w:rPr>
        <w:t xml:space="preserve"> </w:t>
      </w:r>
      <w:r w:rsidRPr="00364EE3">
        <w:rPr>
          <w:rFonts w:ascii="Cambria" w:hAnsi="Cambria"/>
          <w:sz w:val="20"/>
          <w:szCs w:val="20"/>
        </w:rPr>
        <w:t xml:space="preserve">przelewem na konto bankowe Wykonawcy wskazane </w:t>
      </w:r>
      <w:r w:rsidR="00E15DB4" w:rsidRPr="00803DFC">
        <w:rPr>
          <w:rFonts w:ascii="Cambria" w:hAnsi="Cambria"/>
          <w:color w:val="000000"/>
          <w:sz w:val="20"/>
          <w:szCs w:val="20"/>
        </w:rPr>
        <w:t>na</w:t>
      </w:r>
      <w:r w:rsidRPr="00803DFC">
        <w:rPr>
          <w:rFonts w:ascii="Cambria" w:hAnsi="Cambria"/>
          <w:color w:val="000000"/>
          <w:sz w:val="20"/>
          <w:szCs w:val="20"/>
        </w:rPr>
        <w:t xml:space="preserve"> fakturze.</w:t>
      </w:r>
    </w:p>
    <w:p w14:paraId="6B6B6AF9" w14:textId="77777777" w:rsidR="00163E30" w:rsidRPr="00803DFC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12F3B9B6" w14:textId="77777777" w:rsidR="00C00837" w:rsidRPr="00803DFC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14:paraId="2B283A49" w14:textId="77777777" w:rsidR="00C00837" w:rsidRPr="00803DFC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Fakturę VAT należy wystawić w następujący sposób:</w:t>
      </w:r>
    </w:p>
    <w:p w14:paraId="4150BAB7" w14:textId="77777777" w:rsidR="00C00837" w:rsidRPr="00803DFC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 xml:space="preserve">Nabywca: </w:t>
      </w:r>
      <w:r w:rsidR="000E77E1" w:rsidRPr="00803DFC">
        <w:rPr>
          <w:rFonts w:ascii="Cambria" w:hAnsi="Cambria"/>
          <w:b/>
          <w:sz w:val="20"/>
          <w:szCs w:val="20"/>
        </w:rPr>
        <w:t>Gminą Kielce, ul. Rynek 1, Regon 291009343, NIP 657-261-73-25</w:t>
      </w:r>
      <w:r w:rsidR="00F946B5" w:rsidRPr="00803DFC">
        <w:rPr>
          <w:rFonts w:ascii="Cambria" w:hAnsi="Cambria"/>
          <w:b/>
          <w:sz w:val="20"/>
          <w:szCs w:val="20"/>
        </w:rPr>
        <w:t>.</w:t>
      </w:r>
    </w:p>
    <w:p w14:paraId="5117E129" w14:textId="77777777" w:rsidR="000E77E1" w:rsidRPr="00803DFC" w:rsidRDefault="000E77E1" w:rsidP="00E15DB4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 xml:space="preserve">Odbiorca : </w:t>
      </w:r>
      <w:r w:rsidRPr="00803DFC">
        <w:rPr>
          <w:rFonts w:ascii="Cambria" w:hAnsi="Cambria"/>
          <w:b/>
          <w:sz w:val="20"/>
          <w:szCs w:val="20"/>
        </w:rPr>
        <w:t>Zespół Szkół Nr 2 w Kielcach, ul. Jagiellońska 90</w:t>
      </w:r>
      <w:r w:rsidR="00AC7FB6" w:rsidRPr="00803DFC">
        <w:rPr>
          <w:rFonts w:ascii="Cambria" w:hAnsi="Cambria"/>
          <w:b/>
          <w:sz w:val="20"/>
          <w:szCs w:val="20"/>
        </w:rPr>
        <w:t>, 25-734 Kielce.</w:t>
      </w:r>
    </w:p>
    <w:p w14:paraId="1C25C434" w14:textId="77777777" w:rsidR="00800DA0" w:rsidRPr="00803DF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6FE4BE5A" w14:textId="77777777" w:rsidR="00800DA0" w:rsidRPr="00803DF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5677D21" w14:textId="77777777" w:rsidR="000E77E1" w:rsidRPr="00803DFC" w:rsidRDefault="000E77E1" w:rsidP="00E15DB4">
      <w:pPr>
        <w:pStyle w:val="Akapitzlist"/>
        <w:numPr>
          <w:ilvl w:val="0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Wprowadza się następujące zasady dotyczące płatności wynagrodzenia należnego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dla Wykonawcy  z tytułu realizacji Umowy z zastosowaniem mechanizmu podzielonej płatności:</w:t>
      </w:r>
    </w:p>
    <w:p w14:paraId="5E382D55" w14:textId="77777777" w:rsidR="000E77E1" w:rsidRPr="00803DFC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Zamawiający zastrzega sobie prawo rozliczenia płatności wynikających z umowy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za pośrednictwem metody podzielonej płatności (ang. </w:t>
      </w:r>
      <w:proofErr w:type="spellStart"/>
      <w:r w:rsidRPr="00803DFC">
        <w:rPr>
          <w:rFonts w:ascii="Cambria" w:hAnsi="Cambria"/>
          <w:sz w:val="20"/>
          <w:szCs w:val="20"/>
        </w:rPr>
        <w:t>splitpayment</w:t>
      </w:r>
      <w:proofErr w:type="spellEnd"/>
      <w:r w:rsidRPr="00803DFC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2C30079F" w14:textId="77777777" w:rsidR="000E77E1" w:rsidRPr="00803DFC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oświadcza, że rachunek bankowy na który będą dokonywane płatności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to nr………………….</w:t>
      </w:r>
    </w:p>
    <w:p w14:paraId="49A12E43" w14:textId="77777777" w:rsidR="000E77E1" w:rsidRPr="00803DFC" w:rsidRDefault="000E77E1" w:rsidP="000E77E1">
      <w:pPr>
        <w:pStyle w:val="Akapitzlist"/>
        <w:numPr>
          <w:ilvl w:val="0"/>
          <w:numId w:val="27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o którym mowa powyżej.</w:t>
      </w:r>
    </w:p>
    <w:p w14:paraId="47788F77" w14:textId="77777777" w:rsidR="000E77E1" w:rsidRPr="00803DFC" w:rsidRDefault="000E77E1" w:rsidP="000E77E1">
      <w:pPr>
        <w:pStyle w:val="Akapitzlist"/>
        <w:numPr>
          <w:ilvl w:val="0"/>
          <w:numId w:val="27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od 1 września 2019 r. przez Szefa Krajowej Administracji Skarbowej, o którym mowa  w ustawie o podatku od towarów i usług.</w:t>
      </w:r>
    </w:p>
    <w:p w14:paraId="77249AE0" w14:textId="77777777" w:rsidR="000E77E1" w:rsidRPr="00803DFC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</w:t>
      </w:r>
      <w:r w:rsidRPr="00803DFC">
        <w:rPr>
          <w:rFonts w:ascii="Cambria" w:hAnsi="Cambria"/>
          <w:sz w:val="20"/>
          <w:szCs w:val="20"/>
        </w:rPr>
        <w:lastRenderedPageBreak/>
        <w:t>stanowi dla Wykonawcy podstawy do żądania od Zamawiającego jakichkolwiek odsetek/odszkodowań lub innych roszczeń z tytułu dokonania nieterminowej płatności.</w:t>
      </w:r>
    </w:p>
    <w:p w14:paraId="584561A7" w14:textId="58A22652" w:rsidR="00800DA0" w:rsidRPr="00640AE1" w:rsidRDefault="000E77E1" w:rsidP="00640A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z tytułu wynagrodzenia za zrealizowany przedmiot umowy na osobę trzecią.</w:t>
      </w:r>
    </w:p>
    <w:p w14:paraId="78C02239" w14:textId="77777777" w:rsidR="00800DA0" w:rsidRPr="00803DFC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§ 4</w:t>
      </w:r>
    </w:p>
    <w:p w14:paraId="7DEDEDBF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803DFC">
        <w:rPr>
          <w:rFonts w:ascii="Cambria" w:hAnsi="Cambria"/>
          <w:b/>
          <w:sz w:val="20"/>
          <w:szCs w:val="20"/>
        </w:rPr>
        <w:t>…</w:t>
      </w:r>
      <w:r w:rsidR="00E7130E" w:rsidRPr="00803DFC">
        <w:rPr>
          <w:rFonts w:ascii="Cambria" w:hAnsi="Cambria"/>
          <w:b/>
          <w:sz w:val="20"/>
          <w:szCs w:val="20"/>
        </w:rPr>
        <w:t>…</w:t>
      </w:r>
      <w:r w:rsidRPr="00803DFC">
        <w:rPr>
          <w:rFonts w:ascii="Cambria" w:hAnsi="Cambria"/>
          <w:b/>
          <w:sz w:val="20"/>
          <w:szCs w:val="20"/>
        </w:rPr>
        <w:t xml:space="preserve">.. </w:t>
      </w:r>
      <w:r w:rsidRPr="00803DFC">
        <w:rPr>
          <w:rFonts w:ascii="Cambria" w:hAnsi="Cambria"/>
          <w:sz w:val="20"/>
          <w:szCs w:val="20"/>
        </w:rPr>
        <w:t>miesięcy na przedmiot dosta</w:t>
      </w:r>
      <w:r w:rsidR="00864CB8" w:rsidRPr="00803DFC">
        <w:rPr>
          <w:rFonts w:ascii="Cambria" w:hAnsi="Cambria"/>
          <w:sz w:val="20"/>
          <w:szCs w:val="20"/>
        </w:rPr>
        <w:t xml:space="preserve">wy </w:t>
      </w:r>
      <w:r w:rsidR="00D14CC0" w:rsidRPr="00803DFC">
        <w:rPr>
          <w:rFonts w:ascii="Cambria" w:hAnsi="Cambria"/>
          <w:sz w:val="20"/>
          <w:szCs w:val="20"/>
        </w:rPr>
        <w:br/>
      </w:r>
      <w:r w:rsidR="00864CB8" w:rsidRPr="00803DFC">
        <w:rPr>
          <w:rFonts w:ascii="Cambria" w:hAnsi="Cambria"/>
          <w:sz w:val="20"/>
          <w:szCs w:val="20"/>
        </w:rPr>
        <w:t>na warunkach określonych w S</w:t>
      </w:r>
      <w:r w:rsidRPr="00803DFC">
        <w:rPr>
          <w:rFonts w:ascii="Cambria" w:hAnsi="Cambria"/>
          <w:sz w:val="20"/>
          <w:szCs w:val="20"/>
        </w:rPr>
        <w:t xml:space="preserve">WZ </w:t>
      </w:r>
    </w:p>
    <w:p w14:paraId="2BC6C122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Wykonawca udziela także rękojmi na okres:</w:t>
      </w:r>
      <w:r w:rsidR="002B2D63" w:rsidRPr="00803DFC">
        <w:rPr>
          <w:rFonts w:ascii="Cambria" w:hAnsi="Cambria"/>
          <w:b/>
          <w:sz w:val="20"/>
          <w:szCs w:val="20"/>
        </w:rPr>
        <w:t>……</w:t>
      </w:r>
      <w:r w:rsidR="009363B0" w:rsidRPr="00803DFC">
        <w:rPr>
          <w:rFonts w:ascii="Cambria" w:hAnsi="Cambria"/>
          <w:b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miesięcy.</w:t>
      </w:r>
    </w:p>
    <w:p w14:paraId="02EBFBDD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3229FDD7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max. 3 napraw gwarancyjnych</w:t>
      </w:r>
      <w:r w:rsidR="002B2D63" w:rsidRPr="00803DFC">
        <w:rPr>
          <w:rFonts w:ascii="Cambria" w:hAnsi="Cambria"/>
          <w:sz w:val="20"/>
          <w:szCs w:val="20"/>
        </w:rPr>
        <w:t xml:space="preserve"> tego samego wyposażenia, sprzętu/podzespołu</w:t>
      </w:r>
      <w:r w:rsidRPr="00803DFC">
        <w:rPr>
          <w:rFonts w:ascii="Cambria" w:hAnsi="Cambria"/>
          <w:sz w:val="20"/>
          <w:szCs w:val="20"/>
        </w:rPr>
        <w:t xml:space="preserve"> Wykonawca będzie zobowiązany</w:t>
      </w:r>
      <w:r w:rsidR="002B2D63" w:rsidRPr="00803DFC">
        <w:rPr>
          <w:rFonts w:ascii="Cambria" w:hAnsi="Cambria"/>
          <w:sz w:val="20"/>
          <w:szCs w:val="20"/>
        </w:rPr>
        <w:t xml:space="preserve"> dokonać jego wymiany na nowy, wolny od wad</w:t>
      </w:r>
      <w:r w:rsidRPr="00803DFC">
        <w:rPr>
          <w:rFonts w:ascii="Cambria" w:hAnsi="Cambria"/>
          <w:sz w:val="20"/>
          <w:szCs w:val="20"/>
        </w:rPr>
        <w:t>.</w:t>
      </w:r>
    </w:p>
    <w:p w14:paraId="0FFBEF90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4F22123F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922D7CC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78BD8FF0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1B47DA6F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i podjęcie czynności zmierzających do naprawy) powinno nastąpić max. w ciągu 72 godzin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(pełne godziny) licząc od momentu zgłoszenia awarii (usterki).</w:t>
      </w:r>
    </w:p>
    <w:p w14:paraId="2E938BB3" w14:textId="77777777" w:rsidR="009E7185" w:rsidRPr="00803DFC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 w:rsidRPr="00803DFC">
        <w:rPr>
          <w:rFonts w:ascii="Cambria" w:hAnsi="Cambria"/>
          <w:sz w:val="20"/>
          <w:szCs w:val="20"/>
        </w:rPr>
        <w:t xml:space="preserve">roboczych </w:t>
      </w:r>
      <w:r w:rsidRPr="00803DFC">
        <w:rPr>
          <w:rFonts w:ascii="Cambria" w:hAnsi="Cambria"/>
          <w:sz w:val="20"/>
          <w:szCs w:val="20"/>
        </w:rPr>
        <w:t>od dnia jej zgłoszenia</w:t>
      </w:r>
    </w:p>
    <w:p w14:paraId="6D630E6B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0C2D0826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Zgłoszenie awarii l</w:t>
      </w:r>
      <w:r w:rsidR="009363B0" w:rsidRPr="00803DFC">
        <w:rPr>
          <w:rFonts w:ascii="Cambria" w:hAnsi="Cambria"/>
          <w:sz w:val="20"/>
          <w:szCs w:val="20"/>
        </w:rPr>
        <w:t>ub wady następuje telefonicznie</w:t>
      </w:r>
      <w:r w:rsidRPr="00803DFC">
        <w:rPr>
          <w:rFonts w:ascii="Cambria" w:hAnsi="Cambria"/>
          <w:sz w:val="20"/>
          <w:szCs w:val="20"/>
        </w:rPr>
        <w:t xml:space="preserve"> na numer telefonu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F946B5" w:rsidRPr="00803DFC">
        <w:rPr>
          <w:rFonts w:ascii="Cambria" w:hAnsi="Cambria"/>
          <w:sz w:val="20"/>
          <w:szCs w:val="20"/>
        </w:rPr>
        <w:t>lub</w:t>
      </w:r>
      <w:r w:rsidR="00CC5BDA" w:rsidRPr="00803DFC">
        <w:rPr>
          <w:rFonts w:ascii="Cambria" w:hAnsi="Cambria"/>
          <w:sz w:val="20"/>
          <w:szCs w:val="20"/>
        </w:rPr>
        <w:t xml:space="preserve"> na adres e-mail: …………………….</w:t>
      </w:r>
    </w:p>
    <w:p w14:paraId="369E5539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803DFC">
        <w:rPr>
          <w:rFonts w:ascii="Cambria" w:hAnsi="Cambria"/>
          <w:sz w:val="20"/>
          <w:szCs w:val="20"/>
        </w:rPr>
        <w:t xml:space="preserve">miejsca w którym znajduje się </w:t>
      </w:r>
      <w:r w:rsidRPr="00803DFC">
        <w:rPr>
          <w:rFonts w:ascii="Cambria" w:hAnsi="Cambria"/>
          <w:sz w:val="20"/>
          <w:szCs w:val="20"/>
        </w:rPr>
        <w:t>uszkodzon</w:t>
      </w:r>
      <w:r w:rsidR="006905EB" w:rsidRPr="00803DFC">
        <w:rPr>
          <w:rFonts w:ascii="Cambria" w:hAnsi="Cambria"/>
          <w:sz w:val="20"/>
          <w:szCs w:val="20"/>
        </w:rPr>
        <w:t>y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sprzęt.</w:t>
      </w:r>
    </w:p>
    <w:p w14:paraId="7338471E" w14:textId="77777777" w:rsidR="00800DA0" w:rsidRPr="00803DFC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510D3AD1" w14:textId="77777777" w:rsidR="00800DA0" w:rsidRPr="00803DFC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Bez uzasadnionych powodów Wykonawca nie może odmówić takiej zgody. W przypadku brak </w:t>
      </w:r>
      <w:r w:rsidRPr="00803DFC">
        <w:rPr>
          <w:rFonts w:ascii="Cambria" w:hAnsi="Cambria"/>
          <w:sz w:val="20"/>
          <w:szCs w:val="20"/>
        </w:rPr>
        <w:lastRenderedPageBreak/>
        <w:t xml:space="preserve">odpowiedzi przez Wykonawcę w terminie 14 dni, uważa się że Wykonawca wyraził  zgodę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na rozbudowę.  </w:t>
      </w:r>
    </w:p>
    <w:p w14:paraId="03963394" w14:textId="77777777" w:rsidR="00800DA0" w:rsidRPr="00803DFC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iCs/>
          <w:sz w:val="20"/>
          <w:szCs w:val="20"/>
        </w:rPr>
        <w:t>Wykonawca na zlecenie Zamawiającego zapewni</w:t>
      </w:r>
      <w:r w:rsidRPr="00803DFC">
        <w:rPr>
          <w:rFonts w:ascii="Cambria" w:hAnsi="Cambria"/>
          <w:bCs/>
          <w:sz w:val="20"/>
          <w:szCs w:val="20"/>
        </w:rPr>
        <w:t xml:space="preserve"> odpłatny serwis pogwarancyjny przez okres </w:t>
      </w:r>
      <w:r w:rsidR="00D14CC0" w:rsidRPr="00803DFC">
        <w:rPr>
          <w:rFonts w:ascii="Cambria" w:hAnsi="Cambria"/>
          <w:bCs/>
          <w:sz w:val="20"/>
          <w:szCs w:val="20"/>
        </w:rPr>
        <w:br/>
      </w:r>
      <w:r w:rsidRPr="00803DFC">
        <w:rPr>
          <w:rFonts w:ascii="Cambria" w:hAnsi="Cambria"/>
          <w:bCs/>
          <w:sz w:val="20"/>
          <w:szCs w:val="20"/>
        </w:rPr>
        <w:t>3 lat po ustaniu gwarancji.</w:t>
      </w:r>
    </w:p>
    <w:p w14:paraId="34456B77" w14:textId="77777777" w:rsidR="009E7185" w:rsidRPr="00803DFC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Cs/>
          <w:sz w:val="20"/>
          <w:szCs w:val="20"/>
        </w:rPr>
        <w:t>W przypadku</w:t>
      </w:r>
      <w:r w:rsidR="00575B83" w:rsidRPr="00803DFC">
        <w:rPr>
          <w:rFonts w:ascii="Cambria" w:hAnsi="Cambria"/>
          <w:bCs/>
          <w:sz w:val="20"/>
          <w:szCs w:val="20"/>
        </w:rPr>
        <w:t>,</w:t>
      </w:r>
      <w:r w:rsidRPr="00803DFC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66387EA2" w14:textId="77777777" w:rsidR="003F72B3" w:rsidRPr="00803DFC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05EF4DB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5</w:t>
      </w:r>
    </w:p>
    <w:p w14:paraId="75E42D87" w14:textId="77777777" w:rsidR="00800DA0" w:rsidRPr="00803DFC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DB3882E" w14:textId="77777777" w:rsidR="00800DA0" w:rsidRPr="00803DFC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 w:rsidRPr="00803DFC">
        <w:rPr>
          <w:rFonts w:ascii="Cambria" w:hAnsi="Cambria"/>
          <w:sz w:val="20"/>
          <w:szCs w:val="20"/>
        </w:rPr>
        <w:t xml:space="preserve"> dla danej części</w:t>
      </w:r>
      <w:r w:rsidRPr="00803DFC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7B7C3B87" w14:textId="77777777" w:rsidR="00800DA0" w:rsidRPr="00803DFC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 w:rsidRPr="00803DFC">
        <w:rPr>
          <w:rFonts w:ascii="Cambria" w:hAnsi="Cambria"/>
          <w:sz w:val="20"/>
          <w:szCs w:val="20"/>
        </w:rPr>
        <w:t xml:space="preserve">dla danego zadania </w:t>
      </w:r>
      <w:r w:rsidRPr="00803DFC">
        <w:rPr>
          <w:rFonts w:ascii="Cambria" w:hAnsi="Cambria"/>
          <w:sz w:val="20"/>
          <w:szCs w:val="20"/>
        </w:rPr>
        <w:t>o któr</w:t>
      </w:r>
      <w:r w:rsidR="00667C34" w:rsidRPr="00803DFC">
        <w:rPr>
          <w:rFonts w:ascii="Cambria" w:hAnsi="Cambria"/>
          <w:sz w:val="20"/>
          <w:szCs w:val="20"/>
        </w:rPr>
        <w:t>ym</w:t>
      </w:r>
      <w:r w:rsidRPr="00803DFC">
        <w:rPr>
          <w:rFonts w:ascii="Cambria" w:hAnsi="Cambria"/>
          <w:sz w:val="20"/>
          <w:szCs w:val="20"/>
        </w:rPr>
        <w:t xml:space="preserve"> mowa w § 3 ust. 1umowy za każdy dzień zwłoki licząc od dnia wyznaczonego na usunięcie wad. </w:t>
      </w:r>
    </w:p>
    <w:p w14:paraId="68049CAE" w14:textId="77777777" w:rsidR="00800DA0" w:rsidRPr="00803DFC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w wysokości 10 % ceny</w:t>
      </w:r>
      <w:r w:rsidR="00EC0102" w:rsidRPr="00803DFC">
        <w:rPr>
          <w:rFonts w:ascii="Cambria" w:hAnsi="Cambria"/>
          <w:sz w:val="20"/>
          <w:szCs w:val="20"/>
        </w:rPr>
        <w:t xml:space="preserve"> dla dane</w:t>
      </w:r>
      <w:r w:rsidR="00667C34" w:rsidRPr="00803DFC">
        <w:rPr>
          <w:rFonts w:ascii="Cambria" w:hAnsi="Cambria"/>
          <w:sz w:val="20"/>
          <w:szCs w:val="20"/>
        </w:rPr>
        <w:t>go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667C34" w:rsidRPr="00803DFC">
        <w:rPr>
          <w:rFonts w:ascii="Cambria" w:hAnsi="Cambria"/>
          <w:sz w:val="20"/>
          <w:szCs w:val="20"/>
        </w:rPr>
        <w:t>zadania</w:t>
      </w:r>
      <w:r w:rsidR="009363B0" w:rsidRPr="00803DFC">
        <w:rPr>
          <w:rFonts w:ascii="Cambria" w:hAnsi="Cambria"/>
          <w:sz w:val="20"/>
          <w:szCs w:val="20"/>
        </w:rPr>
        <w:t xml:space="preserve"> </w:t>
      </w:r>
      <w:r w:rsidR="00EC0102" w:rsidRPr="00803DFC">
        <w:rPr>
          <w:rFonts w:ascii="Cambria" w:hAnsi="Cambria"/>
          <w:sz w:val="20"/>
          <w:szCs w:val="20"/>
        </w:rPr>
        <w:t>o któr</w:t>
      </w:r>
      <w:r w:rsidR="00667C34" w:rsidRPr="00803DFC">
        <w:rPr>
          <w:rFonts w:ascii="Cambria" w:hAnsi="Cambria"/>
          <w:sz w:val="20"/>
          <w:szCs w:val="20"/>
        </w:rPr>
        <w:t>ym</w:t>
      </w:r>
      <w:r w:rsidR="00EC0102" w:rsidRPr="00803DFC">
        <w:rPr>
          <w:rFonts w:ascii="Cambria" w:hAnsi="Cambria"/>
          <w:sz w:val="20"/>
          <w:szCs w:val="20"/>
        </w:rPr>
        <w:t xml:space="preserve"> mowa w § 3 ust. 1</w:t>
      </w:r>
    </w:p>
    <w:p w14:paraId="13FBBC1F" w14:textId="77777777" w:rsidR="00800DA0" w:rsidRPr="00803DFC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B6C9CDF" w14:textId="77777777" w:rsidR="00CE735B" w:rsidRPr="00803DFC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 w:cs="Calibri"/>
          <w:sz w:val="20"/>
          <w:szCs w:val="20"/>
        </w:rPr>
        <w:t>Maksymalny wymiar kar</w:t>
      </w:r>
      <w:r w:rsidR="00EF2BC1" w:rsidRPr="00803DFC">
        <w:rPr>
          <w:rFonts w:ascii="Cambria" w:hAnsi="Cambria" w:cs="Calibri"/>
          <w:sz w:val="20"/>
          <w:szCs w:val="20"/>
        </w:rPr>
        <w:t>,</w:t>
      </w:r>
      <w:r w:rsidRPr="00803DFC">
        <w:rPr>
          <w:rFonts w:ascii="Cambria" w:hAnsi="Cambria" w:cs="Calibri"/>
          <w:sz w:val="20"/>
          <w:szCs w:val="20"/>
        </w:rPr>
        <w:t xml:space="preserve"> o których mowa wyżej nie może przekroczyć 25% kwoty łą</w:t>
      </w:r>
      <w:r w:rsidR="00CC5BDA" w:rsidRPr="00803DFC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803DFC">
        <w:rPr>
          <w:rFonts w:ascii="Cambria" w:hAnsi="Cambria"/>
          <w:sz w:val="20"/>
          <w:szCs w:val="20"/>
        </w:rPr>
        <w:t>§ 3 ust. 1 umowy.</w:t>
      </w:r>
    </w:p>
    <w:p w14:paraId="50CAE5E9" w14:textId="77777777" w:rsidR="002B2D63" w:rsidRPr="00803DFC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12E2FFC0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6</w:t>
      </w:r>
    </w:p>
    <w:p w14:paraId="297A3601" w14:textId="77777777" w:rsidR="00800DA0" w:rsidRPr="00803DFC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803DFC">
        <w:rPr>
          <w:rFonts w:ascii="Cambria" w:hAnsi="Cambria"/>
          <w:sz w:val="20"/>
          <w:szCs w:val="20"/>
        </w:rPr>
        <w:t>455</w:t>
      </w:r>
      <w:r w:rsidRPr="00803DFC">
        <w:rPr>
          <w:rFonts w:ascii="Cambria" w:hAnsi="Cambria"/>
          <w:sz w:val="20"/>
          <w:szCs w:val="20"/>
        </w:rPr>
        <w:t xml:space="preserve"> Ustawy Prawo Zamówień Publicznych).</w:t>
      </w:r>
    </w:p>
    <w:p w14:paraId="25725712" w14:textId="77777777" w:rsidR="001410FD" w:rsidRDefault="001410F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0768241" w14:textId="3E1E24B0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7</w:t>
      </w:r>
    </w:p>
    <w:p w14:paraId="6D6FD2CC" w14:textId="77777777" w:rsidR="00800DA0" w:rsidRPr="00803DFC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 w:rsidRPr="00803DFC">
        <w:rPr>
          <w:rFonts w:ascii="Cambria" w:hAnsi="Cambria"/>
          <w:sz w:val="20"/>
          <w:szCs w:val="20"/>
        </w:rPr>
        <w:t>455</w:t>
      </w:r>
      <w:r w:rsidRPr="00803DFC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75F6DE7B" w14:textId="77777777" w:rsidR="00800DA0" w:rsidRPr="00803DFC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8</w:t>
      </w:r>
    </w:p>
    <w:p w14:paraId="1AC216FD" w14:textId="77777777" w:rsidR="00800DA0" w:rsidRPr="00803DFC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22F89698" w14:textId="77777777" w:rsidR="00800DA0" w:rsidRPr="00803DFC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35B5FEEA" w14:textId="77777777" w:rsidR="00800DA0" w:rsidRPr="00803DFC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 xml:space="preserve">§ </w:t>
      </w:r>
      <w:r w:rsidR="0059622A" w:rsidRPr="00803DFC">
        <w:rPr>
          <w:rFonts w:ascii="Cambria" w:hAnsi="Cambria"/>
          <w:b/>
          <w:bCs/>
          <w:sz w:val="20"/>
          <w:szCs w:val="20"/>
        </w:rPr>
        <w:t>9</w:t>
      </w:r>
    </w:p>
    <w:p w14:paraId="22012B9B" w14:textId="77777777" w:rsidR="004459EA" w:rsidRPr="00803DFC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W sprawach nieuregulowanych niniejszą umową obowiązu</w:t>
      </w:r>
      <w:r w:rsidR="00AD16C0" w:rsidRPr="00803DFC">
        <w:rPr>
          <w:rFonts w:ascii="Cambria" w:hAnsi="Cambria"/>
          <w:sz w:val="20"/>
          <w:szCs w:val="20"/>
        </w:rPr>
        <w:t>ją przepisy Kodeksu Cywilnego i </w:t>
      </w:r>
      <w:r w:rsidRPr="00803DFC">
        <w:rPr>
          <w:rFonts w:ascii="Cambria" w:hAnsi="Cambria"/>
          <w:sz w:val="20"/>
          <w:szCs w:val="20"/>
        </w:rPr>
        <w:t xml:space="preserve">Ustawy z dnia </w:t>
      </w:r>
      <w:r w:rsidR="00CE735B" w:rsidRPr="00803DFC">
        <w:rPr>
          <w:rFonts w:ascii="Cambria" w:hAnsi="Cambria"/>
          <w:sz w:val="20"/>
          <w:szCs w:val="20"/>
        </w:rPr>
        <w:t>11września 2019</w:t>
      </w:r>
      <w:r w:rsidRPr="00803DFC">
        <w:rPr>
          <w:rFonts w:ascii="Cambria" w:hAnsi="Cambria"/>
          <w:sz w:val="20"/>
          <w:szCs w:val="20"/>
        </w:rPr>
        <w:t xml:space="preserve"> r. Prawo Zamówień Publicznych.</w:t>
      </w:r>
    </w:p>
    <w:p w14:paraId="21F28F8F" w14:textId="77777777" w:rsidR="00800DA0" w:rsidRPr="00803DFC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Integralne części niniejszej umowy stanowią:</w:t>
      </w:r>
    </w:p>
    <w:p w14:paraId="717A27E7" w14:textId="77777777" w:rsidR="00800DA0" w:rsidRPr="00803DFC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Protokół odbioru – wzór,</w:t>
      </w:r>
    </w:p>
    <w:p w14:paraId="7659C9A4" w14:textId="77777777" w:rsidR="00800DA0" w:rsidRPr="00803DFC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Karta gwarancyjna – wzór. </w:t>
      </w:r>
    </w:p>
    <w:p w14:paraId="1E34C7C2" w14:textId="1979D16F" w:rsidR="00D14CC0" w:rsidRPr="00803DFC" w:rsidRDefault="00D14CC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69E02807" w14:textId="77777777" w:rsidR="00EF7FB5" w:rsidRPr="00803DFC" w:rsidRDefault="00800DA0" w:rsidP="00EF7FB5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1</w:t>
      </w:r>
      <w:r w:rsidR="0059622A" w:rsidRPr="00803DFC">
        <w:rPr>
          <w:rFonts w:ascii="Cambria" w:hAnsi="Cambria"/>
          <w:b/>
          <w:bCs/>
          <w:sz w:val="20"/>
          <w:szCs w:val="20"/>
        </w:rPr>
        <w:t>0</w:t>
      </w:r>
    </w:p>
    <w:p w14:paraId="576C8A7B" w14:textId="77777777" w:rsidR="00D14CC0" w:rsidRPr="00803DFC" w:rsidRDefault="007C2794" w:rsidP="007C2794">
      <w:pPr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KLAUZULA INFORMACYJNA</w:t>
      </w:r>
    </w:p>
    <w:p w14:paraId="7A0966C6" w14:textId="77777777" w:rsidR="007C2794" w:rsidRPr="00803DFC" w:rsidRDefault="007C2794" w:rsidP="007C2794">
      <w:pPr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 xml:space="preserve"> </w:t>
      </w:r>
    </w:p>
    <w:p w14:paraId="55B8AED1" w14:textId="77777777" w:rsidR="00EF7FB5" w:rsidRPr="00803DFC" w:rsidRDefault="007C2794" w:rsidP="00D14CC0">
      <w:pPr>
        <w:spacing w:line="276" w:lineRule="auto"/>
        <w:ind w:left="142"/>
        <w:jc w:val="both"/>
        <w:rPr>
          <w:rStyle w:val="Teksttreci2"/>
          <w:rFonts w:ascii="Cambria" w:hAnsi="Cambria"/>
          <w:b/>
          <w:color w:val="8496B0" w:themeColor="text2" w:themeTint="99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ab/>
        <w:t xml:space="preserve">Zgodnie z art. 13 ust. 1 i 2 rozporządzenia Parlamentu Europejskiego i Rady (UE) 2016/679 z dnia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27 kwietnia 2016 r. w sprawie ochrony osób fizycznych   w związku z przetwarzaniem danych osobowych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i w sprawie swobodnego przepływu takich danych oraz uchylenia dyrektywy 95/46/WE </w:t>
      </w:r>
      <w:r w:rsidR="00D14CC0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lastRenderedPageBreak/>
        <w:t xml:space="preserve">(ogólne rozporządzenie o ochronie danych) (Dz. Urz. UE L 119 z 04.05.2016, str. 1), dalej „RODO”, informuję, </w:t>
      </w:r>
      <w:r w:rsidR="00D14CC0" w:rsidRPr="00803DFC">
        <w:rPr>
          <w:rFonts w:ascii="Cambria" w:hAnsi="Cambria"/>
          <w:sz w:val="20"/>
          <w:szCs w:val="20"/>
        </w:rPr>
        <w:t xml:space="preserve">że: </w:t>
      </w:r>
      <w:r w:rsidRPr="00803DFC">
        <w:rPr>
          <w:rFonts w:ascii="Cambria" w:hAnsi="Cambria"/>
          <w:sz w:val="20"/>
          <w:szCs w:val="20"/>
        </w:rPr>
        <w:t xml:space="preserve">Administratorem Pani/Pana danych osobowych jest </w:t>
      </w:r>
      <w:r w:rsidRPr="00803DFC">
        <w:rPr>
          <w:rFonts w:ascii="Cambria" w:hAnsi="Cambria"/>
          <w:b/>
          <w:sz w:val="20"/>
          <w:szCs w:val="20"/>
        </w:rPr>
        <w:t xml:space="preserve">Zespół Szkół  </w:t>
      </w:r>
      <w:r w:rsidRPr="00803DFC">
        <w:rPr>
          <w:rStyle w:val="Teksttreci2"/>
          <w:rFonts w:ascii="Cambria" w:hAnsi="Cambria"/>
          <w:b/>
          <w:sz w:val="20"/>
          <w:szCs w:val="20"/>
        </w:rPr>
        <w:t>Nr 2 w Kielcach</w:t>
      </w:r>
      <w:r w:rsidR="00EF7FB5" w:rsidRPr="00803DFC">
        <w:rPr>
          <w:rStyle w:val="Teksttreci2"/>
          <w:rFonts w:ascii="Cambria" w:hAnsi="Cambria"/>
          <w:b/>
          <w:sz w:val="20"/>
          <w:szCs w:val="20"/>
        </w:rPr>
        <w:t xml:space="preserve"> </w:t>
      </w:r>
      <w:r w:rsidR="00EF7FB5" w:rsidRPr="00803DFC">
        <w:rPr>
          <w:rStyle w:val="Teksttreci2"/>
          <w:rFonts w:ascii="Cambria" w:hAnsi="Cambria"/>
          <w:b/>
          <w:sz w:val="20"/>
          <w:szCs w:val="20"/>
        </w:rPr>
        <w:br/>
      </w:r>
      <w:r w:rsidRPr="00803DFC">
        <w:rPr>
          <w:rFonts w:ascii="Cambria" w:hAnsi="Cambria"/>
          <w:b/>
          <w:sz w:val="20"/>
          <w:szCs w:val="20"/>
        </w:rPr>
        <w:t xml:space="preserve">z siedzibą; </w:t>
      </w:r>
      <w:r w:rsidRPr="00803DFC">
        <w:rPr>
          <w:rStyle w:val="Teksttreci2"/>
          <w:rFonts w:ascii="Cambria" w:hAnsi="Cambria"/>
          <w:b/>
          <w:sz w:val="20"/>
          <w:szCs w:val="20"/>
        </w:rPr>
        <w:t>25-734 Kielce, ul. Jagiello</w:t>
      </w:r>
      <w:r w:rsidR="00AC7FB6" w:rsidRPr="00803DFC">
        <w:rPr>
          <w:rStyle w:val="Teksttreci2"/>
          <w:rFonts w:ascii="Cambria" w:hAnsi="Cambria"/>
          <w:b/>
          <w:sz w:val="20"/>
          <w:szCs w:val="20"/>
        </w:rPr>
        <w:t>ńs</w:t>
      </w:r>
      <w:r w:rsidR="00D14CC0" w:rsidRPr="00803DFC">
        <w:rPr>
          <w:rStyle w:val="Teksttreci2"/>
          <w:rFonts w:ascii="Cambria" w:hAnsi="Cambria"/>
          <w:b/>
          <w:sz w:val="20"/>
          <w:szCs w:val="20"/>
        </w:rPr>
        <w:t xml:space="preserve">ka 90, Tel. 41 367-61-83, </w:t>
      </w:r>
      <w:r w:rsidRPr="00803DFC">
        <w:rPr>
          <w:rStyle w:val="Teksttreci2"/>
          <w:rFonts w:ascii="Cambria" w:hAnsi="Cambria"/>
          <w:b/>
          <w:sz w:val="20"/>
          <w:szCs w:val="20"/>
        </w:rPr>
        <w:t xml:space="preserve">e-mail </w:t>
      </w:r>
      <w:hyperlink r:id="rId7" w:history="1">
        <w:r w:rsidR="00EF7FB5" w:rsidRPr="00803DFC">
          <w:rPr>
            <w:rStyle w:val="Hipercze"/>
            <w:rFonts w:ascii="Cambria" w:hAnsi="Cambria"/>
            <w:b/>
            <w:sz w:val="20"/>
            <w:szCs w:val="20"/>
            <w:shd w:val="clear" w:color="auto" w:fill="FFFFFF"/>
          </w:rPr>
          <w:t>zs2@zs2-kielce.pl</w:t>
        </w:r>
      </w:hyperlink>
    </w:p>
    <w:p w14:paraId="29176F8E" w14:textId="77777777" w:rsidR="00EF7FB5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 xml:space="preserve">W przypadku pytań dotyczących procesu przetwarzania swoich danych osobowych może Pani/Pan skontaktować się z Inspektorem Danych Osobowych pisząc na adres e-mail </w:t>
      </w:r>
      <w:hyperlink r:id="rId8" w:history="1">
        <w:r w:rsidRPr="00803DFC">
          <w:rPr>
            <w:rStyle w:val="Hipercze"/>
            <w:rFonts w:ascii="Cambria" w:hAnsi="Cambria"/>
            <w:sz w:val="20"/>
            <w:szCs w:val="20"/>
          </w:rPr>
          <w:t>iod@zsnr2.kielce.eu</w:t>
        </w:r>
      </w:hyperlink>
    </w:p>
    <w:p w14:paraId="031F5615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Pani/Pana dane osobowe przetwarzane będą w celu zawarcia umowy   o świadczenie usług.</w:t>
      </w:r>
    </w:p>
    <w:p w14:paraId="64361FA5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Podstawą przetwarzania Pani/Pana danych osobowych jest:</w:t>
      </w:r>
      <w:r w:rsidRPr="00803DFC">
        <w:rPr>
          <w:rFonts w:ascii="Cambria" w:hAnsi="Cambria"/>
          <w:b/>
          <w:i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Kodeks cywilny oraz rozporządzenie RODO</w:t>
      </w:r>
      <w:r w:rsidR="00EF7FB5" w:rsidRPr="00803DFC">
        <w:rPr>
          <w:rFonts w:ascii="Cambria" w:hAnsi="Cambria"/>
          <w:sz w:val="20"/>
          <w:szCs w:val="20"/>
        </w:rPr>
        <w:t>,</w:t>
      </w:r>
      <w:r w:rsidRPr="00803DFC">
        <w:rPr>
          <w:rFonts w:ascii="Cambria" w:hAnsi="Cambria"/>
          <w:sz w:val="20"/>
          <w:szCs w:val="20"/>
        </w:rPr>
        <w:t xml:space="preserve"> tj. Rozporządzenie Parlamentu Europejskiego i Rady (UE) 2016/679 o ochronie danych osobowych.</w:t>
      </w:r>
    </w:p>
    <w:p w14:paraId="0B68E9BE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 razie konieczności dane mogą być udostępnione</w:t>
      </w:r>
      <w:r w:rsidRPr="00803DFC">
        <w:rPr>
          <w:rFonts w:ascii="Cambria" w:hAnsi="Cambria"/>
          <w:i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podmiotom upoważnionym na podstawie prawa.</w:t>
      </w:r>
    </w:p>
    <w:p w14:paraId="52DBDE9C" w14:textId="77777777" w:rsidR="007C2794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Pani/Pana dane osobowe przechowywane będą przez okres zgodny  z obowiązującymi przepisami prawa.</w:t>
      </w:r>
    </w:p>
    <w:p w14:paraId="57F7F68A" w14:textId="77777777" w:rsidR="00EF7FB5" w:rsidRPr="00803DFC" w:rsidRDefault="00EF7FB5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Posiada Pani/Pan prawo do:</w:t>
      </w:r>
    </w:p>
    <w:p w14:paraId="5EB9ED3D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żądania od Administratora dostępu do swoich danych osobowych, ich sprostowania, usunięcia lub</w:t>
      </w:r>
      <w:r w:rsidR="00EF7FB5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>ograniczenia przetwarzania danych osobowych,</w:t>
      </w:r>
    </w:p>
    <w:p w14:paraId="1DCF2696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 xml:space="preserve">cofnięcia zgody w dowolnym momencie bez wpływu na zgodność z prawem przetwarzania,     którego   </w:t>
      </w:r>
      <w:r w:rsidRPr="00803DFC">
        <w:rPr>
          <w:rFonts w:ascii="Cambria" w:hAnsi="Cambria"/>
          <w:sz w:val="20"/>
          <w:szCs w:val="20"/>
        </w:rPr>
        <w:tab/>
        <w:t xml:space="preserve">dokonano   </w:t>
      </w:r>
      <w:r w:rsidRPr="00803DFC">
        <w:rPr>
          <w:rFonts w:ascii="Cambria" w:hAnsi="Cambria"/>
          <w:sz w:val="20"/>
          <w:szCs w:val="20"/>
        </w:rPr>
        <w:tab/>
        <w:t xml:space="preserve">na podstawie zgody przed </w:t>
      </w:r>
      <w:r w:rsidR="00803DFC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jej cofnięciem;</w:t>
      </w:r>
    </w:p>
    <w:p w14:paraId="2F0811C6" w14:textId="77777777" w:rsidR="00EF7FB5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wniesienia sprzeciwu wobec takiego przetwarzania,</w:t>
      </w:r>
    </w:p>
    <w:p w14:paraId="639EA521" w14:textId="77777777" w:rsidR="00803DFC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przenoszenia danych,</w:t>
      </w:r>
    </w:p>
    <w:p w14:paraId="5831D8C6" w14:textId="77777777" w:rsidR="007C2794" w:rsidRPr="00803DFC" w:rsidRDefault="007C2794" w:rsidP="00EF7F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wniesien</w:t>
      </w:r>
      <w:r w:rsidR="00EF7FB5" w:rsidRPr="00803DFC">
        <w:rPr>
          <w:rFonts w:ascii="Cambria" w:hAnsi="Cambria"/>
          <w:sz w:val="20"/>
          <w:szCs w:val="20"/>
        </w:rPr>
        <w:t>ia skargi do organu nadzorczego;</w:t>
      </w:r>
    </w:p>
    <w:p w14:paraId="0B561274" w14:textId="77777777" w:rsidR="00EF7FB5" w:rsidRPr="00803DFC" w:rsidRDefault="007C2794" w:rsidP="00EF7F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>Podanie danych jest: Warunkiem zawarcia umowy, brak podania danych</w:t>
      </w:r>
      <w:r w:rsidR="00EF7FB5" w:rsidRPr="00803DFC">
        <w:rPr>
          <w:rFonts w:ascii="Cambria" w:hAnsi="Cambria"/>
          <w:sz w:val="20"/>
          <w:szCs w:val="20"/>
        </w:rPr>
        <w:t xml:space="preserve"> </w:t>
      </w:r>
      <w:r w:rsidRPr="00803DFC">
        <w:rPr>
          <w:rFonts w:ascii="Cambria" w:hAnsi="Cambria"/>
          <w:sz w:val="20"/>
          <w:szCs w:val="20"/>
        </w:rPr>
        <w:t xml:space="preserve">spowoduje </w:t>
      </w:r>
      <w:r w:rsidR="00803DFC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nie wywiązanie się z obowiązku realizacji umowy</w:t>
      </w:r>
      <w:r w:rsidR="00EF7FB5" w:rsidRPr="00803DFC">
        <w:rPr>
          <w:rFonts w:ascii="Cambria" w:hAnsi="Cambria"/>
          <w:sz w:val="20"/>
          <w:szCs w:val="20"/>
        </w:rPr>
        <w:t>;</w:t>
      </w:r>
    </w:p>
    <w:p w14:paraId="000E9C8C" w14:textId="77777777" w:rsidR="007C2794" w:rsidRPr="00803DFC" w:rsidRDefault="007C2794" w:rsidP="007C279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 w:rsidRPr="00803DFC">
        <w:rPr>
          <w:rFonts w:ascii="Cambria" w:hAnsi="Cambria"/>
          <w:sz w:val="20"/>
          <w:szCs w:val="20"/>
        </w:rPr>
        <w:t xml:space="preserve">Pani/Pana dane osobowe nie podlegają zautomatyzowanemu podejmowaniu decyzji, </w:t>
      </w:r>
      <w:r w:rsidRPr="00803DFC">
        <w:rPr>
          <w:rFonts w:ascii="Cambria" w:hAnsi="Cambria"/>
          <w:sz w:val="20"/>
          <w:szCs w:val="20"/>
        </w:rPr>
        <w:br/>
        <w:t>w tym profilowaniu.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</w:p>
    <w:p w14:paraId="4B98675F" w14:textId="77777777" w:rsidR="00803DFC" w:rsidRPr="00803DFC" w:rsidRDefault="00803DFC" w:rsidP="00803DFC">
      <w:pPr>
        <w:pStyle w:val="Akapitzlist"/>
        <w:spacing w:line="276" w:lineRule="auto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30C2906A" w14:textId="77777777" w:rsidR="007C2794" w:rsidRPr="00803DFC" w:rsidRDefault="007C2794" w:rsidP="007C2794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§ 11</w:t>
      </w:r>
    </w:p>
    <w:p w14:paraId="332AFF03" w14:textId="77777777" w:rsidR="007C2794" w:rsidRPr="00803DFC" w:rsidRDefault="007C2794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385DB07" w14:textId="77777777" w:rsidR="007C2794" w:rsidRPr="00803DFC" w:rsidRDefault="007C2794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11305338" w14:textId="77777777" w:rsidR="00800DA0" w:rsidRPr="00803DFC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5F53D40" w14:textId="77777777" w:rsidR="00800DA0" w:rsidRPr="00803DFC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2C3B72AE" w14:textId="77777777" w:rsidR="00800DA0" w:rsidRPr="00803DFC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803DFC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803DFC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="004459EA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b/>
          <w:smallCaps/>
          <w:sz w:val="20"/>
          <w:szCs w:val="20"/>
        </w:rPr>
        <w:t>Wykonawca</w:t>
      </w:r>
    </w:p>
    <w:p w14:paraId="7FAB3A0D" w14:textId="77777777" w:rsidR="00800DA0" w:rsidRPr="00803DFC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br w:type="column"/>
      </w:r>
      <w:r w:rsidR="0086277D" w:rsidRPr="00803DFC">
        <w:rPr>
          <w:rFonts w:ascii="Cambria" w:hAnsi="Cambria"/>
          <w:sz w:val="20"/>
          <w:szCs w:val="20"/>
        </w:rPr>
        <w:lastRenderedPageBreak/>
        <w:t>Kielce</w:t>
      </w:r>
      <w:r w:rsidR="00800DA0" w:rsidRPr="00803DFC">
        <w:rPr>
          <w:rFonts w:ascii="Cambria" w:hAnsi="Cambria"/>
          <w:sz w:val="20"/>
          <w:szCs w:val="20"/>
        </w:rPr>
        <w:t>, dnia ………………………</w:t>
      </w:r>
    </w:p>
    <w:p w14:paraId="66DEF171" w14:textId="77777777" w:rsidR="00800DA0" w:rsidRPr="00803DFC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1E16B79" w14:textId="77777777" w:rsidR="00800DA0" w:rsidRPr="00803DFC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WZÓR</w:t>
      </w:r>
    </w:p>
    <w:p w14:paraId="0FE4B842" w14:textId="77777777" w:rsidR="004827F5" w:rsidRPr="00803DFC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47D7166" w14:textId="77777777" w:rsidR="00800DA0" w:rsidRPr="00803DFC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803DFC">
        <w:rPr>
          <w:rFonts w:ascii="Cambria" w:hAnsi="Cambria"/>
          <w:b/>
          <w:sz w:val="20"/>
          <w:szCs w:val="20"/>
        </w:rPr>
        <w:t>PROTOKÓŁ ODBIORU z dnia …………………………………………</w:t>
      </w:r>
    </w:p>
    <w:p w14:paraId="6B74437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64C741B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0F2E37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476CB7DE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Odbiorca: ………………………………………..</w:t>
      </w:r>
    </w:p>
    <w:p w14:paraId="30D688DB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Miejsce odbioru: </w:t>
      </w:r>
      <w:r w:rsidR="00946BBB" w:rsidRPr="00803DFC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314CFECB" w14:textId="77777777" w:rsidR="00800DA0" w:rsidRPr="00803DFC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Data odbioru: ………………………………….</w:t>
      </w:r>
    </w:p>
    <w:p w14:paraId="71D7854A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803DFC" w14:paraId="58875E2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5606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24FB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9450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A6D1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6D2E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3B9B" w14:textId="77777777" w:rsidR="00800DA0" w:rsidRPr="00803DFC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3DFC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803DFC" w14:paraId="2D8D636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1A5D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3DB9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B72C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1270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2B7A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CA86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803DFC" w14:paraId="139855B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2F66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32C0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A94B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8F43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8A2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FC1A" w14:textId="77777777" w:rsidR="00800DA0" w:rsidRPr="00803DFC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803DFC" w14:paraId="6839997C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8F37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0CFF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483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149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97BB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C795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803DFC" w14:paraId="12A66A68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1BB8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0403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BA56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4783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575E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5E7A" w14:textId="77777777" w:rsidR="004827F5" w:rsidRPr="00803DFC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154CC378" w14:textId="77777777" w:rsidR="00800DA0" w:rsidRPr="00803DFC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CF38219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 w:rsidRPr="00803DFC">
        <w:rPr>
          <w:rFonts w:ascii="Cambria" w:hAnsi="Cambria"/>
          <w:sz w:val="20"/>
          <w:szCs w:val="20"/>
        </w:rPr>
        <w:t>any zgodnie z postanowieniami S</w:t>
      </w:r>
      <w:r w:rsidRPr="00803DFC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64D2D910" w14:textId="77777777" w:rsidR="00800DA0" w:rsidRPr="00803DFC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7DE2ECE" w14:textId="77777777" w:rsidR="00800DA0" w:rsidRPr="00803DFC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71B64F34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7A096AD5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Protokół spisano w dwóch jednobrzmiących egzemplarzach.</w:t>
      </w:r>
    </w:p>
    <w:p w14:paraId="565471C7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09DB7A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Strona przekazująca:    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>Strona odbierająca:</w:t>
      </w:r>
    </w:p>
    <w:p w14:paraId="3D9AA19C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>…………………………..</w:t>
      </w:r>
    </w:p>
    <w:p w14:paraId="7036BCC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1" w:name="_Hlk49785620"/>
      <w:r w:rsidRPr="00803DFC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</w:t>
      </w:r>
      <w:r w:rsidRPr="00803DFC">
        <w:rPr>
          <w:rFonts w:ascii="Cambria" w:hAnsi="Cambria"/>
          <w:sz w:val="20"/>
          <w:szCs w:val="20"/>
        </w:rPr>
        <w:t>(podpis</w:t>
      </w:r>
      <w:r w:rsidR="00EC0102" w:rsidRPr="00803DFC">
        <w:rPr>
          <w:rFonts w:ascii="Cambria" w:hAnsi="Cambria"/>
          <w:sz w:val="20"/>
          <w:szCs w:val="20"/>
        </w:rPr>
        <w:t xml:space="preserve"> i pieczęć</w:t>
      </w:r>
      <w:r w:rsidRPr="00803DFC">
        <w:rPr>
          <w:rFonts w:ascii="Cambria" w:hAnsi="Cambria"/>
          <w:sz w:val="20"/>
          <w:szCs w:val="20"/>
        </w:rPr>
        <w:t xml:space="preserve"> )</w:t>
      </w:r>
    </w:p>
    <w:bookmarkEnd w:id="1"/>
    <w:p w14:paraId="7EF430AB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8FC1A5C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A8C4091" w14:textId="77777777" w:rsidR="00DE7D09" w:rsidRPr="00803DFC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195F255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UWAGI</w:t>
      </w:r>
    </w:p>
    <w:p w14:paraId="207EAA3B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36555CF2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3DB7CA5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649796C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1BC3CF8C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1FDE0E3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Strona przekazująca:    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 xml:space="preserve"> Strona odbierająca:</w:t>
      </w:r>
    </w:p>
    <w:p w14:paraId="43A932B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</w:t>
      </w:r>
      <w:r w:rsidRPr="00803DFC">
        <w:rPr>
          <w:rFonts w:ascii="Cambria" w:hAnsi="Cambria"/>
          <w:sz w:val="20"/>
          <w:szCs w:val="20"/>
        </w:rPr>
        <w:t xml:space="preserve"> …………………………..</w:t>
      </w:r>
    </w:p>
    <w:p w14:paraId="4D0A7C0E" w14:textId="77777777" w:rsidR="00EC0102" w:rsidRPr="00803DFC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803DFC">
        <w:rPr>
          <w:rFonts w:ascii="Cambria" w:hAnsi="Cambria"/>
          <w:sz w:val="20"/>
          <w:szCs w:val="20"/>
        </w:rPr>
        <w:tab/>
      </w:r>
      <w:r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</w:r>
      <w:r w:rsidR="00803DFC" w:rsidRPr="00803DFC">
        <w:rPr>
          <w:rFonts w:ascii="Cambria" w:hAnsi="Cambria"/>
          <w:sz w:val="20"/>
          <w:szCs w:val="20"/>
        </w:rPr>
        <w:tab/>
        <w:t xml:space="preserve">   </w:t>
      </w:r>
      <w:r w:rsidRPr="00803DFC">
        <w:rPr>
          <w:rFonts w:ascii="Cambria" w:hAnsi="Cambria"/>
          <w:sz w:val="20"/>
          <w:szCs w:val="20"/>
        </w:rPr>
        <w:t>(podpis i pieczęć )</w:t>
      </w:r>
    </w:p>
    <w:p w14:paraId="2645F111" w14:textId="77777777" w:rsidR="00800DA0" w:rsidRPr="00803DFC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643DD3B1" w14:textId="77777777" w:rsidR="00800DA0" w:rsidRPr="00803DF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2EF282F" w14:textId="77777777" w:rsidR="00800DA0" w:rsidRPr="00803DFC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*  </w:t>
      </w:r>
      <w:r w:rsidRPr="00803DFC">
        <w:rPr>
          <w:rFonts w:ascii="Cambria" w:hAnsi="Cambria"/>
          <w:i/>
          <w:sz w:val="20"/>
          <w:szCs w:val="20"/>
        </w:rPr>
        <w:t>niepotrzebne skreślić</w:t>
      </w:r>
    </w:p>
    <w:p w14:paraId="1BE568B8" w14:textId="77777777" w:rsidR="00DE684B" w:rsidRPr="00803DFC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AEF25EC" w14:textId="77777777" w:rsidR="00800621" w:rsidRPr="00803DFC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4854313" w14:textId="1EFA79AC" w:rsidR="00AF198B" w:rsidRPr="00803DFC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86C8943" w14:textId="77777777" w:rsidR="001410FD" w:rsidRDefault="001410FD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76AFEE0" w14:textId="7324DE2E" w:rsidR="00800DA0" w:rsidRPr="00803DFC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4066C958" w14:textId="77777777" w:rsidR="001410FD" w:rsidRDefault="001410FD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DF9B0" w14:textId="77777777" w:rsidR="001410FD" w:rsidRDefault="001410FD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6C416EE8" w14:textId="7FAD3A2E" w:rsidR="00800DA0" w:rsidRPr="00803DFC" w:rsidRDefault="00800DA0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03DFC">
        <w:rPr>
          <w:rFonts w:ascii="Cambria" w:hAnsi="Cambria"/>
          <w:b/>
          <w:bCs/>
          <w:sz w:val="20"/>
          <w:szCs w:val="20"/>
        </w:rPr>
        <w:t>KARTA GWARANCYJNA</w:t>
      </w:r>
    </w:p>
    <w:p w14:paraId="2548B863" w14:textId="77777777" w:rsidR="00800DA0" w:rsidRPr="00803DFC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1D67C69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Data wydania: ………………………………….</w:t>
      </w:r>
    </w:p>
    <w:p w14:paraId="4C6FCF2A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Dostawca: …………………………….……….</w:t>
      </w:r>
    </w:p>
    <w:p w14:paraId="786B6462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Odbiorca: ……………………….……………..</w:t>
      </w:r>
    </w:p>
    <w:p w14:paraId="4AF6F38B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Nazwa sprzętu  ……………………………….</w:t>
      </w:r>
    </w:p>
    <w:p w14:paraId="7EEA03B8" w14:textId="77777777" w:rsidR="00800DA0" w:rsidRPr="00803DFC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Numer seryjny: ………………………………..</w:t>
      </w:r>
    </w:p>
    <w:p w14:paraId="729D9D15" w14:textId="77777777" w:rsidR="00803DFC" w:rsidRPr="00803DFC" w:rsidRDefault="00803DFC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3A0168E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4F8E1D07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803DFC">
        <w:rPr>
          <w:rFonts w:ascii="Cambria" w:hAnsi="Cambria"/>
          <w:b/>
          <w:sz w:val="20"/>
          <w:szCs w:val="20"/>
        </w:rPr>
        <w:t>…</w:t>
      </w:r>
      <w:r w:rsidRPr="00803DFC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19FC6E69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3. Wykonawca udziela rękojmi na okres </w:t>
      </w:r>
      <w:r w:rsidRPr="00803DFC">
        <w:rPr>
          <w:rFonts w:ascii="Cambria" w:hAnsi="Cambria"/>
          <w:b/>
          <w:sz w:val="20"/>
          <w:szCs w:val="20"/>
        </w:rPr>
        <w:t>….. miesięcy</w:t>
      </w:r>
      <w:r w:rsidRPr="00803DFC">
        <w:rPr>
          <w:rFonts w:ascii="Cambria" w:hAnsi="Cambria"/>
          <w:sz w:val="20"/>
          <w:szCs w:val="20"/>
        </w:rPr>
        <w:t>, licząc od daty podpisania bezusterkowego protokołu odbioru.</w:t>
      </w:r>
    </w:p>
    <w:p w14:paraId="042475F5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5CDFA3F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4A05E5E1" w14:textId="5A2CB0D0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</w:t>
      </w:r>
      <w:r w:rsidR="001410FD">
        <w:rPr>
          <w:rFonts w:ascii="Cambria" w:hAnsi="Cambria"/>
          <w:sz w:val="20"/>
          <w:szCs w:val="20"/>
        </w:rPr>
        <w:br/>
      </w:r>
      <w:bookmarkStart w:id="2" w:name="_GoBack"/>
      <w:bookmarkEnd w:id="2"/>
      <w:r w:rsidRPr="00803DFC">
        <w:rPr>
          <w:rFonts w:ascii="Cambria" w:hAnsi="Cambria"/>
          <w:sz w:val="20"/>
          <w:szCs w:val="20"/>
        </w:rPr>
        <w:t>VAT wystawionej przez Zamawiającego.</w:t>
      </w:r>
    </w:p>
    <w:p w14:paraId="5F50BBE8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3745A4F3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5D5C6D0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7538C671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1E21D5B0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11. </w:t>
      </w:r>
      <w:r w:rsidRPr="00803DFC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130F8580" w14:textId="77777777" w:rsidR="00800DA0" w:rsidRPr="00803DFC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803DFC">
        <w:rPr>
          <w:rFonts w:ascii="Cambria" w:hAnsi="Cambria"/>
          <w:sz w:val="20"/>
          <w:szCs w:val="20"/>
        </w:rPr>
        <w:t>ą</w:t>
      </w:r>
      <w:r w:rsidRPr="00803DFC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</w:t>
      </w:r>
      <w:r w:rsid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w ust. 2 i ust. 3 i rozpoczyna swój bieg od daty wymiany części.</w:t>
      </w:r>
    </w:p>
    <w:p w14:paraId="55813AB1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 w:rsidRPr="00803DFC">
        <w:rPr>
          <w:rFonts w:ascii="Cambria" w:hAnsi="Cambria"/>
          <w:bCs/>
          <w:sz w:val="20"/>
          <w:szCs w:val="20"/>
        </w:rPr>
        <w:t>mierzających do naprawy systemu</w:t>
      </w:r>
      <w:r w:rsidRPr="00803DFC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59B5852C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23C2BFE7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  <w:r w:rsidR="00B94846" w:rsidRPr="00803DFC">
        <w:rPr>
          <w:rFonts w:ascii="Cambria" w:hAnsi="Cambria"/>
          <w:sz w:val="20"/>
          <w:szCs w:val="20"/>
        </w:rPr>
        <w:t xml:space="preserve"> luba adres e-mail: …………………..</w:t>
      </w:r>
    </w:p>
    <w:p w14:paraId="0148CF5F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18. W czasie obowiązywania udzielonej gwarancji lub rękojmi Wykonawca na własny koszt dojeżdża </w:t>
      </w:r>
      <w:r w:rsid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do uszkodzonego sprzętu.</w:t>
      </w:r>
    </w:p>
    <w:p w14:paraId="614829CE" w14:textId="77777777" w:rsidR="00800DA0" w:rsidRPr="00803DFC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lastRenderedPageBreak/>
        <w:t xml:space="preserve"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</w:t>
      </w:r>
      <w:r w:rsid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o których mowa w ust. 1 i ust. 2, i rozpoczyna swój bieg od daty wymiany części.</w:t>
      </w:r>
    </w:p>
    <w:p w14:paraId="2878A9D1" w14:textId="77777777" w:rsidR="00B000FD" w:rsidRPr="00803DFC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03DFC">
        <w:rPr>
          <w:rFonts w:ascii="Cambria" w:hAnsi="Cambria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</w:t>
      </w:r>
      <w:r w:rsidR="00803DFC">
        <w:rPr>
          <w:rFonts w:ascii="Cambria" w:hAnsi="Cambria"/>
          <w:sz w:val="20"/>
          <w:szCs w:val="20"/>
        </w:rPr>
        <w:br/>
      </w:r>
      <w:r w:rsidRPr="00803DFC">
        <w:rPr>
          <w:rFonts w:ascii="Cambria" w:hAnsi="Cambria"/>
          <w:sz w:val="20"/>
          <w:szCs w:val="20"/>
        </w:rPr>
        <w:t>w sprawie wyrażenia zgody lub jej odmowy powinno nastąpić w ciągu 14 dni od daty wystąpienia przez Zamawiającego.</w:t>
      </w:r>
    </w:p>
    <w:sectPr w:rsidR="00B000FD" w:rsidRPr="00803DFC" w:rsidSect="00BF70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9EAF" w14:textId="77777777" w:rsidR="00C203DF" w:rsidRDefault="00C203DF">
      <w:r>
        <w:separator/>
      </w:r>
    </w:p>
  </w:endnote>
  <w:endnote w:type="continuationSeparator" w:id="0">
    <w:p w14:paraId="485BED85" w14:textId="77777777" w:rsidR="00C203DF" w:rsidRDefault="00C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52E5" w14:textId="744AEF9D" w:rsidR="00A26FA2" w:rsidRPr="002B2D63" w:rsidRDefault="00045AFE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1410FD">
      <w:rPr>
        <w:rFonts w:ascii="Cambria" w:hAnsi="Cambria"/>
        <w:noProof/>
        <w:sz w:val="20"/>
      </w:rPr>
      <w:t>4</w:t>
    </w:r>
    <w:r w:rsidRPr="002B2D63">
      <w:rPr>
        <w:rFonts w:ascii="Cambria" w:hAnsi="Cambria"/>
        <w:sz w:val="20"/>
      </w:rPr>
      <w:fldChar w:fldCharType="end"/>
    </w:r>
  </w:p>
  <w:p w14:paraId="3CA01BD8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6C5F" w14:textId="77777777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69102385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6C03" w14:textId="77777777" w:rsidR="00C203DF" w:rsidRDefault="00C203DF">
      <w:r>
        <w:separator/>
      </w:r>
    </w:p>
  </w:footnote>
  <w:footnote w:type="continuationSeparator" w:id="0">
    <w:p w14:paraId="62B69EA5" w14:textId="77777777" w:rsidR="00C203DF" w:rsidRDefault="00C2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61B1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C9DAD8C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2817C36E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2B11832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F7011" w:rsidRPr="00D77D6D" w14:paraId="47B025E8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2C51B85" w14:textId="77777777" w:rsidR="00BF7011" w:rsidRPr="00D77D6D" w:rsidRDefault="00BF7011" w:rsidP="00BF7011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EB358A1" wp14:editId="315BF28E">
                <wp:extent cx="1026795" cy="440055"/>
                <wp:effectExtent l="0" t="0" r="190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BD8DC9" w14:textId="77777777" w:rsidR="00BF7011" w:rsidRPr="00D77D6D" w:rsidRDefault="00BF7011" w:rsidP="00BF7011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74F1CD" wp14:editId="346D1280">
                <wp:extent cx="1414780" cy="44005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8F55B5E" w14:textId="77777777" w:rsidR="00BF7011" w:rsidRPr="00D77D6D" w:rsidRDefault="00BF7011" w:rsidP="00BF7011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6B87D9" wp14:editId="53477762">
                <wp:extent cx="957580" cy="44005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7BF0F07" w14:textId="77777777" w:rsidR="00BF7011" w:rsidRPr="00D77D6D" w:rsidRDefault="00BF7011" w:rsidP="00BF7011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BBC57D" wp14:editId="799432E9">
                <wp:extent cx="1638935" cy="44005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AB0F1F" w14:textId="77777777" w:rsidR="00BF7011" w:rsidRDefault="00BF7011" w:rsidP="00BF7011">
    <w:pPr>
      <w:pStyle w:val="Nagwek"/>
      <w:jc w:val="center"/>
      <w:rPr>
        <w:i/>
        <w:sz w:val="14"/>
        <w:szCs w:val="14"/>
      </w:rPr>
    </w:pPr>
  </w:p>
  <w:p w14:paraId="7C6FE9EE" w14:textId="77777777" w:rsidR="00BF7011" w:rsidRDefault="00BF7011" w:rsidP="00BF7011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6C6E4F36" w14:textId="77777777" w:rsidR="00082089" w:rsidRPr="00456C41" w:rsidRDefault="00082089" w:rsidP="00082089">
    <w:pPr>
      <w:pStyle w:val="Nagwek"/>
      <w:rPr>
        <w:rFonts w:ascii="Cambria" w:hAnsi="Cambria"/>
        <w:b/>
        <w:sz w:val="22"/>
        <w:szCs w:val="22"/>
      </w:rPr>
    </w:pPr>
  </w:p>
  <w:p w14:paraId="5EE1BF47" w14:textId="03B3A950" w:rsidR="00082089" w:rsidRPr="00456C41" w:rsidRDefault="00C92D23" w:rsidP="00082089">
    <w:pPr>
      <w:pStyle w:val="Nagwek"/>
      <w:rPr>
        <w:rFonts w:ascii="Cambria" w:hAnsi="Cambria"/>
        <w:b/>
      </w:rPr>
    </w:pPr>
    <w:r>
      <w:rPr>
        <w:rFonts w:ascii="Cambria" w:hAnsi="Cambria"/>
        <w:b/>
        <w:sz w:val="22"/>
        <w:szCs w:val="22"/>
      </w:rPr>
      <w:t>Nr referencyjny:</w:t>
    </w:r>
    <w:r w:rsidR="00364EE3">
      <w:rPr>
        <w:rFonts w:ascii="Cambria" w:hAnsi="Cambria"/>
        <w:b/>
        <w:sz w:val="22"/>
        <w:szCs w:val="22"/>
      </w:rPr>
      <w:t xml:space="preserve"> </w:t>
    </w:r>
    <w:r w:rsidR="00364EE3">
      <w:rPr>
        <w:rFonts w:ascii="Cambria" w:hAnsi="Cambria"/>
        <w:b/>
        <w:sz w:val="20"/>
        <w:szCs w:val="22"/>
      </w:rPr>
      <w:t>3/RPOWŚ/2022</w:t>
    </w:r>
  </w:p>
  <w:p w14:paraId="1573FFF4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DF6289C"/>
    <w:name w:val="WW8Num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795643"/>
    <w:multiLevelType w:val="hybridMultilevel"/>
    <w:tmpl w:val="D8E6A42C"/>
    <w:lvl w:ilvl="0" w:tplc="DAEE85B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E4B37"/>
    <w:multiLevelType w:val="hybridMultilevel"/>
    <w:tmpl w:val="FB7C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7A38A6"/>
    <w:multiLevelType w:val="hybridMultilevel"/>
    <w:tmpl w:val="060690EE"/>
    <w:lvl w:ilvl="0" w:tplc="9A7AC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9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16"/>
  </w:num>
  <w:num w:numId="13">
    <w:abstractNumId w:val="26"/>
  </w:num>
  <w:num w:numId="14">
    <w:abstractNumId w:val="28"/>
  </w:num>
  <w:num w:numId="15">
    <w:abstractNumId w:val="14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4"/>
  </w:num>
  <w:num w:numId="22">
    <w:abstractNumId w:val="21"/>
  </w:num>
  <w:num w:numId="23">
    <w:abstractNumId w:val="22"/>
  </w:num>
  <w:num w:numId="24">
    <w:abstractNumId w:val="17"/>
  </w:num>
  <w:num w:numId="25">
    <w:abstractNumId w:val="19"/>
  </w:num>
  <w:num w:numId="26">
    <w:abstractNumId w:val="11"/>
  </w:num>
  <w:num w:numId="27">
    <w:abstractNumId w:val="15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117E"/>
    <w:rsid w:val="000051D6"/>
    <w:rsid w:val="00007345"/>
    <w:rsid w:val="00007606"/>
    <w:rsid w:val="00015799"/>
    <w:rsid w:val="00034064"/>
    <w:rsid w:val="00045AFE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0E77E1"/>
    <w:rsid w:val="001002D1"/>
    <w:rsid w:val="00102E67"/>
    <w:rsid w:val="0010676E"/>
    <w:rsid w:val="00115268"/>
    <w:rsid w:val="00135201"/>
    <w:rsid w:val="001410FD"/>
    <w:rsid w:val="00147E43"/>
    <w:rsid w:val="00163E30"/>
    <w:rsid w:val="00176E5A"/>
    <w:rsid w:val="001843F1"/>
    <w:rsid w:val="0019283F"/>
    <w:rsid w:val="001A3708"/>
    <w:rsid w:val="001A609D"/>
    <w:rsid w:val="001A70CA"/>
    <w:rsid w:val="001B542D"/>
    <w:rsid w:val="001D3DD2"/>
    <w:rsid w:val="001D4637"/>
    <w:rsid w:val="001E5A1E"/>
    <w:rsid w:val="00244BC2"/>
    <w:rsid w:val="00244E59"/>
    <w:rsid w:val="0025228C"/>
    <w:rsid w:val="0026222A"/>
    <w:rsid w:val="002879E1"/>
    <w:rsid w:val="00294C33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548F0"/>
    <w:rsid w:val="00362FF9"/>
    <w:rsid w:val="00364EE3"/>
    <w:rsid w:val="003B7890"/>
    <w:rsid w:val="003C5528"/>
    <w:rsid w:val="003F72B3"/>
    <w:rsid w:val="00425C94"/>
    <w:rsid w:val="004301CA"/>
    <w:rsid w:val="00430382"/>
    <w:rsid w:val="00433AB0"/>
    <w:rsid w:val="004459EA"/>
    <w:rsid w:val="00456C41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691D"/>
    <w:rsid w:val="004F767B"/>
    <w:rsid w:val="005066F3"/>
    <w:rsid w:val="0050739E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4902"/>
    <w:rsid w:val="00612506"/>
    <w:rsid w:val="006309F9"/>
    <w:rsid w:val="00637014"/>
    <w:rsid w:val="00640AE1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1226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2794"/>
    <w:rsid w:val="007C36C7"/>
    <w:rsid w:val="007D6F80"/>
    <w:rsid w:val="007E4F95"/>
    <w:rsid w:val="00800621"/>
    <w:rsid w:val="00800DA0"/>
    <w:rsid w:val="00801E76"/>
    <w:rsid w:val="00803DFC"/>
    <w:rsid w:val="00807798"/>
    <w:rsid w:val="00822DEE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359DF"/>
    <w:rsid w:val="009363B0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A40B8"/>
    <w:rsid w:val="00AB11F4"/>
    <w:rsid w:val="00AC410B"/>
    <w:rsid w:val="00AC7950"/>
    <w:rsid w:val="00AC7FB6"/>
    <w:rsid w:val="00AD16C0"/>
    <w:rsid w:val="00AE078B"/>
    <w:rsid w:val="00AE1055"/>
    <w:rsid w:val="00AE5DC6"/>
    <w:rsid w:val="00AE680E"/>
    <w:rsid w:val="00AF198B"/>
    <w:rsid w:val="00AF3662"/>
    <w:rsid w:val="00B000FD"/>
    <w:rsid w:val="00B152CB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203DF"/>
    <w:rsid w:val="00C433BC"/>
    <w:rsid w:val="00C52E4A"/>
    <w:rsid w:val="00C76370"/>
    <w:rsid w:val="00C76C30"/>
    <w:rsid w:val="00C80F8F"/>
    <w:rsid w:val="00C81574"/>
    <w:rsid w:val="00C92D23"/>
    <w:rsid w:val="00C94D4C"/>
    <w:rsid w:val="00CA7800"/>
    <w:rsid w:val="00CC5BDA"/>
    <w:rsid w:val="00CD15AB"/>
    <w:rsid w:val="00CE735B"/>
    <w:rsid w:val="00D051A0"/>
    <w:rsid w:val="00D14CC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97A"/>
    <w:rsid w:val="00DE684B"/>
    <w:rsid w:val="00DE7D09"/>
    <w:rsid w:val="00E10608"/>
    <w:rsid w:val="00E15DB4"/>
    <w:rsid w:val="00E24FD9"/>
    <w:rsid w:val="00E27BC9"/>
    <w:rsid w:val="00E35D7D"/>
    <w:rsid w:val="00E5431B"/>
    <w:rsid w:val="00E6653B"/>
    <w:rsid w:val="00E7130E"/>
    <w:rsid w:val="00E7254A"/>
    <w:rsid w:val="00E86485"/>
    <w:rsid w:val="00E94420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EF7FB5"/>
    <w:rsid w:val="00F07362"/>
    <w:rsid w:val="00F143A1"/>
    <w:rsid w:val="00F278EF"/>
    <w:rsid w:val="00F32508"/>
    <w:rsid w:val="00F567F6"/>
    <w:rsid w:val="00F60849"/>
    <w:rsid w:val="00F6176F"/>
    <w:rsid w:val="00F74A2F"/>
    <w:rsid w:val="00F80748"/>
    <w:rsid w:val="00F80758"/>
    <w:rsid w:val="00F946B5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419FBCB9"/>
  <w15:docId w15:val="{74404F85-A2E7-45E7-A8DF-19FFCC0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Preambuła,Podsis rysunku,Akapit z listą numerowaną,Numerowanie,List Paragraph,Akapit z listą BS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Podsis rysunku Znak,Akapit z listą numerowaną Znak,Numerowanie Znak,List Paragraph Znak,Akapit z listą BS Znak"/>
    <w:link w:val="Akapitzlist"/>
    <w:uiPriority w:val="34"/>
    <w:qFormat/>
    <w:locked/>
    <w:rsid w:val="00CE735B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rsid w:val="003548F0"/>
    <w:pPr>
      <w:suppressAutoHyphens w:val="0"/>
      <w:autoSpaceDE w:val="0"/>
      <w:autoSpaceDN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3548F0"/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279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C2794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2794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3F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3F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2@zs2-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2842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Ministrerstwo Edukacji Narodowej</Company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user</cp:lastModifiedBy>
  <cp:revision>6</cp:revision>
  <cp:lastPrinted>2021-12-07T07:25:00Z</cp:lastPrinted>
  <dcterms:created xsi:type="dcterms:W3CDTF">2022-04-05T10:41:00Z</dcterms:created>
  <dcterms:modified xsi:type="dcterms:W3CDTF">2022-04-14T09:35:00Z</dcterms:modified>
</cp:coreProperties>
</file>