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800DA0" w:rsidRPr="00F143A1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3548F0" w:rsidRPr="00F143A1" w:rsidRDefault="00F946B5" w:rsidP="003548F0">
      <w:pPr>
        <w:pStyle w:val="Tekstpodstawowy3"/>
        <w:rPr>
          <w:rFonts w:ascii="Cambria" w:hAnsi="Cambria"/>
          <w:sz w:val="20"/>
          <w:szCs w:val="20"/>
        </w:rPr>
      </w:pPr>
      <w:r w:rsidRPr="00F143A1">
        <w:rPr>
          <w:rFonts w:ascii="Cambria" w:hAnsi="Cambria"/>
          <w:sz w:val="20"/>
          <w:szCs w:val="20"/>
        </w:rPr>
        <w:t xml:space="preserve">zawarta w dniu ……….r. </w:t>
      </w:r>
      <w:r w:rsidR="003548F0" w:rsidRPr="00F143A1">
        <w:rPr>
          <w:rFonts w:ascii="Cambria" w:hAnsi="Cambria"/>
          <w:sz w:val="20"/>
          <w:szCs w:val="20"/>
        </w:rPr>
        <w:t xml:space="preserve"> pomiędzy</w:t>
      </w:r>
    </w:p>
    <w:p w:rsidR="003548F0" w:rsidRPr="00F143A1" w:rsidRDefault="003548F0" w:rsidP="003548F0">
      <w:pPr>
        <w:pStyle w:val="Tekstpodstawowy3"/>
        <w:rPr>
          <w:rFonts w:ascii="Cambria" w:hAnsi="Cambria" w:cs="Arial"/>
          <w:sz w:val="20"/>
          <w:szCs w:val="20"/>
        </w:rPr>
      </w:pPr>
      <w:r w:rsidRPr="00F143A1">
        <w:rPr>
          <w:rFonts w:ascii="Cambria" w:hAnsi="Cambria" w:cs="Arial"/>
          <w:sz w:val="20"/>
          <w:szCs w:val="20"/>
        </w:rPr>
        <w:t>Gminą Kielce ul. Rynek 1, 25-303 Kielce</w:t>
      </w:r>
      <w:r w:rsidR="00C92D23" w:rsidRPr="00F143A1">
        <w:rPr>
          <w:rFonts w:ascii="Cambria" w:hAnsi="Cambria" w:cs="Arial"/>
          <w:sz w:val="20"/>
          <w:szCs w:val="20"/>
        </w:rPr>
        <w:t>,</w:t>
      </w:r>
      <w:r w:rsidRPr="00F143A1">
        <w:rPr>
          <w:rFonts w:ascii="Cambria" w:hAnsi="Cambria" w:cs="Arial"/>
          <w:sz w:val="20"/>
          <w:szCs w:val="20"/>
        </w:rPr>
        <w:t xml:space="preserve"> NIP 6572617325</w:t>
      </w:r>
      <w:r w:rsidR="00C92D23" w:rsidRPr="00F143A1">
        <w:rPr>
          <w:rFonts w:ascii="Cambria" w:hAnsi="Cambria" w:cs="Arial"/>
          <w:sz w:val="20"/>
          <w:szCs w:val="20"/>
        </w:rPr>
        <w:t xml:space="preserve"> </w:t>
      </w:r>
      <w:r w:rsidRPr="00F143A1">
        <w:rPr>
          <w:rFonts w:ascii="Cambria" w:hAnsi="Cambria" w:cs="Arial"/>
          <w:sz w:val="20"/>
          <w:szCs w:val="20"/>
        </w:rPr>
        <w:t>/Zespół Szkół  nr 2,ul.  Jagiellońska 90</w:t>
      </w:r>
    </w:p>
    <w:p w:rsidR="003548F0" w:rsidRPr="00F143A1" w:rsidRDefault="00637014" w:rsidP="00637014">
      <w:pPr>
        <w:spacing w:line="276" w:lineRule="auto"/>
        <w:rPr>
          <w:rFonts w:ascii="Cambria" w:hAnsi="Cambria" w:cs="Arial"/>
          <w:sz w:val="20"/>
          <w:szCs w:val="20"/>
        </w:rPr>
      </w:pPr>
      <w:r w:rsidRPr="00F143A1">
        <w:rPr>
          <w:rFonts w:ascii="Cambria" w:hAnsi="Cambria" w:cs="Arial"/>
          <w:sz w:val="20"/>
          <w:szCs w:val="20"/>
        </w:rPr>
        <w:t xml:space="preserve">25-734 </w:t>
      </w:r>
      <w:r w:rsidR="003548F0" w:rsidRPr="00F143A1">
        <w:rPr>
          <w:rFonts w:ascii="Cambria" w:hAnsi="Cambria" w:cs="Arial"/>
          <w:sz w:val="20"/>
          <w:szCs w:val="20"/>
        </w:rPr>
        <w:t xml:space="preserve">Kielce, </w:t>
      </w:r>
      <w:r w:rsidR="003548F0" w:rsidRPr="00F143A1">
        <w:rPr>
          <w:rFonts w:ascii="Cambria" w:hAnsi="Cambria" w:cs="Arial"/>
          <w:sz w:val="20"/>
          <w:szCs w:val="20"/>
        </w:rPr>
        <w:br/>
      </w:r>
      <w:r w:rsidR="003548F0" w:rsidRPr="00F143A1">
        <w:rPr>
          <w:rFonts w:ascii="Cambria" w:hAnsi="Cambria" w:cs="Arial"/>
          <w:color w:val="000000"/>
          <w:sz w:val="20"/>
          <w:szCs w:val="20"/>
        </w:rPr>
        <w:t xml:space="preserve">reprezentowaną przez: </w:t>
      </w:r>
    </w:p>
    <w:p w:rsidR="003548F0" w:rsidRPr="00F143A1" w:rsidRDefault="003548F0" w:rsidP="00637014">
      <w:pPr>
        <w:spacing w:before="120"/>
        <w:rPr>
          <w:rFonts w:ascii="Cambria" w:hAnsi="Cambria" w:cs="Arial"/>
          <w:color w:val="000000"/>
          <w:sz w:val="20"/>
          <w:szCs w:val="20"/>
        </w:rPr>
      </w:pPr>
      <w:r w:rsidRPr="00F143A1">
        <w:rPr>
          <w:rFonts w:ascii="Cambria" w:hAnsi="Cambria" w:cs="Arial"/>
          <w:color w:val="000000"/>
          <w:sz w:val="20"/>
          <w:szCs w:val="20"/>
        </w:rPr>
        <w:t xml:space="preserve">Pana Ryszarda Mańko- Dyrektora, </w:t>
      </w:r>
      <w:r w:rsidR="00637014" w:rsidRPr="00F143A1">
        <w:rPr>
          <w:rFonts w:ascii="Cambria" w:hAnsi="Cambria" w:cs="Arial"/>
          <w:color w:val="000000"/>
          <w:sz w:val="20"/>
          <w:szCs w:val="20"/>
        </w:rPr>
        <w:br/>
      </w:r>
      <w:r w:rsidRPr="00F143A1">
        <w:rPr>
          <w:rFonts w:ascii="Cambria" w:hAnsi="Cambria" w:cs="Arial"/>
          <w:color w:val="000000"/>
          <w:sz w:val="20"/>
          <w:szCs w:val="20"/>
        </w:rPr>
        <w:t>zgodnie z pełnomocnictwem z dnia 1 września 2017</w:t>
      </w:r>
      <w:r w:rsidR="006F1226" w:rsidRPr="00F143A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F143A1">
        <w:rPr>
          <w:rFonts w:ascii="Cambria" w:hAnsi="Cambria" w:cs="Arial"/>
          <w:color w:val="000000"/>
          <w:sz w:val="20"/>
          <w:szCs w:val="20"/>
        </w:rPr>
        <w:t>r</w:t>
      </w:r>
      <w:r w:rsidR="007E4F95" w:rsidRPr="00F143A1">
        <w:rPr>
          <w:rFonts w:ascii="Cambria" w:hAnsi="Cambria" w:cs="Arial"/>
          <w:color w:val="000000"/>
          <w:sz w:val="20"/>
          <w:szCs w:val="20"/>
        </w:rPr>
        <w:t>.,</w:t>
      </w:r>
      <w:r w:rsidRPr="00F143A1">
        <w:rPr>
          <w:rFonts w:ascii="Cambria" w:hAnsi="Cambria" w:cs="Arial"/>
          <w:color w:val="000000"/>
          <w:sz w:val="20"/>
          <w:szCs w:val="20"/>
        </w:rPr>
        <w:t xml:space="preserve"> udzielonym przez</w:t>
      </w:r>
      <w:r w:rsidR="00637014" w:rsidRPr="00F143A1">
        <w:rPr>
          <w:rFonts w:ascii="Cambria" w:hAnsi="Cambria" w:cs="Arial"/>
          <w:color w:val="000000"/>
          <w:sz w:val="20"/>
          <w:szCs w:val="20"/>
        </w:rPr>
        <w:t xml:space="preserve"> Prezydenta Miasta </w:t>
      </w:r>
      <w:r w:rsidRPr="00F143A1">
        <w:rPr>
          <w:rFonts w:ascii="Cambria" w:hAnsi="Cambria" w:cs="Arial"/>
          <w:color w:val="000000"/>
          <w:sz w:val="20"/>
          <w:szCs w:val="20"/>
        </w:rPr>
        <w:t>Kielce</w:t>
      </w:r>
    </w:p>
    <w:p w:rsidR="003548F0" w:rsidRPr="00F143A1" w:rsidRDefault="003548F0" w:rsidP="003548F0">
      <w:pPr>
        <w:spacing w:before="120"/>
        <w:jc w:val="both"/>
        <w:rPr>
          <w:rFonts w:ascii="Cambria" w:hAnsi="Cambria" w:cs="Arial"/>
          <w:bCs/>
          <w:color w:val="000000"/>
          <w:spacing w:val="1"/>
          <w:sz w:val="20"/>
          <w:szCs w:val="20"/>
        </w:rPr>
      </w:pPr>
      <w:r w:rsidRPr="00F143A1">
        <w:rPr>
          <w:rFonts w:ascii="Cambria" w:hAnsi="Cambria" w:cs="Arial"/>
          <w:color w:val="000000"/>
          <w:sz w:val="20"/>
          <w:szCs w:val="20"/>
        </w:rPr>
        <w:t>a</w:t>
      </w:r>
    </w:p>
    <w:p w:rsidR="00F946B5" w:rsidRPr="00F143A1" w:rsidRDefault="00F946B5" w:rsidP="003548F0">
      <w:pPr>
        <w:jc w:val="both"/>
        <w:rPr>
          <w:rFonts w:ascii="Cambria" w:hAnsi="Cambria"/>
          <w:sz w:val="20"/>
          <w:szCs w:val="20"/>
        </w:rPr>
      </w:pPr>
      <w:r w:rsidRPr="00F143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</w:t>
      </w:r>
    </w:p>
    <w:p w:rsidR="00F946B5" w:rsidRPr="00F143A1" w:rsidRDefault="00F946B5" w:rsidP="00F946B5">
      <w:pPr>
        <w:rPr>
          <w:rFonts w:ascii="Cambria" w:hAnsi="Cambria"/>
          <w:sz w:val="20"/>
          <w:szCs w:val="20"/>
        </w:rPr>
      </w:pPr>
      <w:r w:rsidRPr="00F143A1">
        <w:rPr>
          <w:rFonts w:ascii="Cambria" w:hAnsi="Cambria"/>
          <w:sz w:val="20"/>
          <w:szCs w:val="20"/>
        </w:rPr>
        <w:t>zwanym dalej Wykonawcą, reprezentowanym przez:</w:t>
      </w:r>
    </w:p>
    <w:p w:rsidR="00F946B5" w:rsidRPr="00F143A1" w:rsidRDefault="00F946B5" w:rsidP="00F946B5">
      <w:pPr>
        <w:rPr>
          <w:rFonts w:ascii="Cambria" w:hAnsi="Cambria"/>
          <w:sz w:val="20"/>
          <w:szCs w:val="20"/>
        </w:rPr>
      </w:pPr>
      <w:r w:rsidRPr="00F143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</w:t>
      </w:r>
    </w:p>
    <w:p w:rsidR="00F946B5" w:rsidRDefault="00F946B5" w:rsidP="00F946B5">
      <w:pPr>
        <w:jc w:val="center"/>
        <w:rPr>
          <w:rFonts w:ascii="Cambria" w:hAnsi="Cambria"/>
          <w:sz w:val="20"/>
          <w:szCs w:val="20"/>
        </w:rPr>
      </w:pPr>
    </w:p>
    <w:p w:rsidR="00F946B5" w:rsidRDefault="00F946B5" w:rsidP="00F946B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następującej treści:</w:t>
      </w:r>
    </w:p>
    <w:p w:rsidR="00C07CBE" w:rsidRPr="00705442" w:rsidRDefault="00800DA0" w:rsidP="000E77E1">
      <w:pPr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</w:p>
    <w:p w:rsidR="00456C41" w:rsidRDefault="00800DA0" w:rsidP="00456C41">
      <w:pPr>
        <w:pStyle w:val="Nagwek"/>
        <w:shd w:val="clear" w:color="auto" w:fill="FFFFFF" w:themeFill="background1"/>
        <w:jc w:val="both"/>
        <w:rPr>
          <w:rStyle w:val="FontStyle93"/>
          <w:rFonts w:ascii="Cambria" w:hAnsi="Cambria"/>
          <w:b/>
          <w:bCs/>
          <w:sz w:val="20"/>
          <w:szCs w:val="20"/>
        </w:rPr>
      </w:pPr>
      <w:r w:rsidRPr="00456C41">
        <w:rPr>
          <w:rFonts w:ascii="Cambria" w:hAnsi="Cambria"/>
          <w:kern w:val="1"/>
          <w:sz w:val="20"/>
          <w:szCs w:val="20"/>
        </w:rPr>
        <w:t xml:space="preserve">Zamawiający kupuje, a Wykonawca sprzedaje wyposażenie </w:t>
      </w:r>
      <w:r w:rsidRPr="00456C41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bookmarkStart w:id="0" w:name="_Hlk9941592"/>
    </w:p>
    <w:p w:rsidR="00456C41" w:rsidRDefault="00456C41" w:rsidP="00456C41">
      <w:pPr>
        <w:pStyle w:val="Nagwek"/>
        <w:shd w:val="clear" w:color="auto" w:fill="FFFFFF" w:themeFill="background1"/>
        <w:jc w:val="both"/>
        <w:rPr>
          <w:rStyle w:val="FontStyle93"/>
          <w:rFonts w:ascii="Cambria" w:hAnsi="Cambria"/>
          <w:b/>
          <w:bCs/>
          <w:sz w:val="20"/>
          <w:szCs w:val="20"/>
        </w:rPr>
      </w:pPr>
    </w:p>
    <w:p w:rsidR="00E9719F" w:rsidRPr="00F32508" w:rsidRDefault="00F32508" w:rsidP="00F32508">
      <w:pPr>
        <w:pStyle w:val="Nagwek"/>
        <w:shd w:val="clear" w:color="auto" w:fill="FFFFFF" w:themeFill="background1"/>
        <w:jc w:val="center"/>
        <w:rPr>
          <w:rFonts w:ascii="Cambria" w:hAnsi="Cambria"/>
          <w:b/>
          <w:sz w:val="20"/>
          <w:szCs w:val="20"/>
        </w:rPr>
      </w:pPr>
      <w:r w:rsidRPr="00F32508">
        <w:rPr>
          <w:rFonts w:ascii="Cambria" w:hAnsi="Cambria"/>
          <w:b/>
          <w:sz w:val="20"/>
          <w:szCs w:val="20"/>
        </w:rPr>
        <w:t>Zakup i dostawa sprzętu komputerowego, sprzętu fotograficznego, sprzętu graficznego,  oraz oprogramowania dla szkoły na rzecz realizacji projektów</w:t>
      </w:r>
    </w:p>
    <w:p w:rsidR="00E9719F" w:rsidRDefault="00E9719F" w:rsidP="00E9719F">
      <w:pPr>
        <w:tabs>
          <w:tab w:val="left" w:pos="426"/>
        </w:tabs>
        <w:spacing w:line="276" w:lineRule="auto"/>
        <w:jc w:val="center"/>
        <w:rPr>
          <w:rFonts w:ascii="Cambria" w:hAnsi="Cambria" w:cs="Calibri"/>
          <w:b/>
          <w:bCs/>
          <w:sz w:val="18"/>
          <w:szCs w:val="18"/>
          <w:lang w:eastAsia="en-US"/>
        </w:rPr>
      </w:pPr>
    </w:p>
    <w:bookmarkEnd w:id="0"/>
    <w:p w:rsidR="00456C41" w:rsidRDefault="00456C41" w:rsidP="00456C41">
      <w:pPr>
        <w:pStyle w:val="Tekstpodstawowy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 w:rsidRPr="005669B3">
        <w:rPr>
          <w:rFonts w:ascii="Cambria" w:hAnsi="Cambria"/>
          <w:b/>
          <w:bCs/>
          <w:smallCaps/>
          <w:sz w:val="20"/>
          <w:szCs w:val="20"/>
        </w:rPr>
        <w:t xml:space="preserve">Zadanie 1 – dostawa </w:t>
      </w: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sprzętu komputerowego </w:t>
      </w:r>
      <w:r w:rsidRPr="005669B3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 xml:space="preserve">na potrzeby projektu  </w:t>
      </w: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„Profesjonalne kadry -</w:t>
      </w:r>
      <w:r w:rsidRPr="005669B3"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kontynuacja”</w:t>
      </w:r>
    </w:p>
    <w:p w:rsidR="00456C41" w:rsidRDefault="00456C41" w:rsidP="00456C41">
      <w:pPr>
        <w:pStyle w:val="Tekstpodstawowy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Zadanie 2 – dostawa sprzętu komputerowego na potrzeby projektu „Profesjonalne kadry”</w:t>
      </w:r>
    </w:p>
    <w:p w:rsidR="00456C41" w:rsidRDefault="00456C41" w:rsidP="00456C41">
      <w:pPr>
        <w:pStyle w:val="Tekstpodstawowy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Zadanie 3 – dostawa oprogramowania na potrzeby projektu „Profesjonalne kadry – kontynuacja”</w:t>
      </w:r>
    </w:p>
    <w:p w:rsidR="00456C41" w:rsidRDefault="00456C41" w:rsidP="00456C41">
      <w:pPr>
        <w:pStyle w:val="Tekstpodstawowy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Zadanie 4 – dostawa oprogramowania i komponentów do profilowania proofera cyfrowego na potrzeby projektu „Profesjonalne kadry – kontynuacja”</w:t>
      </w:r>
    </w:p>
    <w:p w:rsidR="00456C41" w:rsidRDefault="00456C41" w:rsidP="00456C41">
      <w:pPr>
        <w:pStyle w:val="Tekstpodstawowy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Zadanie 5 – dostawa sprzętu graficznego i poligraficznego na potrzeby projektu „Profesjonalne kadry – kontynuacja”</w:t>
      </w:r>
    </w:p>
    <w:p w:rsidR="00456C41" w:rsidRDefault="00456C41" w:rsidP="00456C41">
      <w:pPr>
        <w:pStyle w:val="Tekstpodstawowy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Zadanie 6 – dostawa materiałów eksploatacyjnych na potrzeby projektu „Profesjonalne kadry – kontynuacja”</w:t>
      </w:r>
    </w:p>
    <w:p w:rsidR="00456C41" w:rsidRDefault="00456C41" w:rsidP="00456C41">
      <w:pPr>
        <w:pStyle w:val="Tekstpodstawowy"/>
        <w:rPr>
          <w:rFonts w:ascii="Cambria" w:hAnsi="Cambria"/>
          <w:b/>
          <w:bCs/>
          <w:iCs/>
          <w:smallCap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Zadanie 7 – dostawa sprzętu fotograficznego na potrzeby projektu „Profesjonalne kadry”</w:t>
      </w:r>
    </w:p>
    <w:p w:rsidR="00A77538" w:rsidRPr="00456C41" w:rsidRDefault="00456C41" w:rsidP="00456C41">
      <w:pPr>
        <w:pStyle w:val="Tekstpodstawowy"/>
        <w:rPr>
          <w:rFonts w:ascii="Cambria" w:hAnsi="Cambria"/>
          <w:b/>
          <w:bCs/>
          <w:iCs/>
          <w:color w:val="000000"/>
          <w:sz w:val="20"/>
          <w:szCs w:val="20"/>
        </w:rPr>
      </w:pPr>
      <w:r>
        <w:rPr>
          <w:rFonts w:ascii="Cambria" w:hAnsi="Cambria"/>
          <w:b/>
          <w:bCs/>
          <w:iCs/>
          <w:smallCaps/>
          <w:color w:val="000000"/>
          <w:sz w:val="20"/>
          <w:szCs w:val="20"/>
        </w:rPr>
        <w:t>Zadanie 8 – dostawa oświetlenia i akcesoriów studyjnych dla fotografii na potrzeby projektu „Profesjonalne kadry”</w:t>
      </w:r>
      <w:r w:rsidR="00BF7011">
        <w:rPr>
          <w:rFonts w:ascii="Cambria" w:hAnsi="Cambria"/>
          <w:b/>
          <w:bCs/>
          <w:sz w:val="20"/>
          <w:szCs w:val="20"/>
        </w:rPr>
        <w:t>*</w:t>
      </w:r>
    </w:p>
    <w:p w:rsidR="0097324F" w:rsidRDefault="0097324F" w:rsidP="002F6B3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</w:p>
    <w:p w:rsidR="00456C41" w:rsidRPr="00B36551" w:rsidRDefault="00456C41" w:rsidP="00456C41">
      <w:pPr>
        <w:autoSpaceDE w:val="0"/>
        <w:autoSpaceDN w:val="0"/>
        <w:adjustRightInd w:val="0"/>
        <w:jc w:val="both"/>
        <w:rPr>
          <w:rFonts w:ascii="Cambria" w:hAnsi="Cambria" w:cs="Cambria"/>
          <w:b/>
          <w:sz w:val="20"/>
          <w:szCs w:val="20"/>
          <w:u w:val="single"/>
        </w:rPr>
      </w:pPr>
      <w:r w:rsidRPr="00E0322F">
        <w:rPr>
          <w:rFonts w:ascii="Cambria" w:hAnsi="Cambria" w:cs="Cambria"/>
          <w:b/>
          <w:bCs/>
          <w:sz w:val="20"/>
          <w:szCs w:val="20"/>
        </w:rPr>
        <w:t>Dostawa, wniesienie i montaż wyposażenia</w:t>
      </w:r>
      <w:r w:rsidRPr="00E0322F">
        <w:rPr>
          <w:rFonts w:ascii="Cambria" w:hAnsi="Cambria" w:cs="Cambria"/>
          <w:b/>
          <w:sz w:val="20"/>
          <w:szCs w:val="20"/>
        </w:rPr>
        <w:t xml:space="preserve"> dla</w:t>
      </w:r>
      <w:r>
        <w:rPr>
          <w:rFonts w:ascii="Cambria" w:hAnsi="Cambria" w:cs="Cambria"/>
          <w:b/>
          <w:sz w:val="20"/>
          <w:szCs w:val="20"/>
        </w:rPr>
        <w:t xml:space="preserve"> potrzeb Projektów „Profesjonalne kadry – kontynuacja” oraz „Profesjonalne kadry”</w:t>
      </w:r>
      <w:r w:rsidRPr="00E0322F">
        <w:rPr>
          <w:rFonts w:ascii="Cambria" w:hAnsi="Cambria" w:cs="Cambria"/>
          <w:b/>
          <w:sz w:val="20"/>
          <w:szCs w:val="20"/>
        </w:rPr>
        <w:t xml:space="preserve"> współfinansowanego ze środków Unii Europejskiej </w:t>
      </w:r>
      <w:r>
        <w:rPr>
          <w:rFonts w:ascii="Cambria" w:hAnsi="Cambria" w:cs="Cambria"/>
          <w:b/>
          <w:sz w:val="20"/>
          <w:szCs w:val="20"/>
        </w:rPr>
        <w:br/>
      </w:r>
      <w:r w:rsidRPr="00F143A1">
        <w:rPr>
          <w:rFonts w:ascii="Cambria" w:hAnsi="Cambria" w:cs="Cambria"/>
          <w:b/>
          <w:sz w:val="20"/>
          <w:szCs w:val="20"/>
        </w:rPr>
        <w:t xml:space="preserve">w ramach Europejskiego Funduszu Społecznego realizowanego w </w:t>
      </w:r>
      <w:r w:rsidR="00C92D23" w:rsidRPr="00F143A1">
        <w:rPr>
          <w:rFonts w:ascii="Cambria" w:hAnsi="Cambria" w:cs="Cambria"/>
          <w:b/>
          <w:sz w:val="20"/>
          <w:szCs w:val="20"/>
        </w:rPr>
        <w:t>Zespole Szkół Nr 2</w:t>
      </w:r>
      <w:r w:rsidRPr="00F143A1">
        <w:rPr>
          <w:rFonts w:ascii="Cambria" w:hAnsi="Cambria" w:cs="Cambria"/>
          <w:b/>
          <w:sz w:val="20"/>
          <w:szCs w:val="20"/>
        </w:rPr>
        <w:t xml:space="preserve"> </w:t>
      </w:r>
      <w:r w:rsidRPr="00F143A1">
        <w:rPr>
          <w:rFonts w:ascii="Cambria" w:hAnsi="Cambria" w:cs="Cambria"/>
          <w:b/>
          <w:sz w:val="20"/>
          <w:szCs w:val="20"/>
        </w:rPr>
        <w:br/>
        <w:t xml:space="preserve">ul. Jagiellońska </w:t>
      </w:r>
      <w:r w:rsidR="00C92D23" w:rsidRPr="00F143A1">
        <w:rPr>
          <w:rFonts w:ascii="Cambria" w:hAnsi="Cambria" w:cs="Cambria"/>
          <w:b/>
          <w:sz w:val="20"/>
          <w:szCs w:val="20"/>
        </w:rPr>
        <w:t>90</w:t>
      </w:r>
      <w:r w:rsidRPr="00F143A1">
        <w:rPr>
          <w:rFonts w:ascii="Cambria" w:hAnsi="Cambria" w:cs="Cambria"/>
          <w:b/>
          <w:sz w:val="20"/>
          <w:szCs w:val="20"/>
        </w:rPr>
        <w:t>, 25-</w:t>
      </w:r>
      <w:r w:rsidR="00C92D23" w:rsidRPr="00F143A1">
        <w:rPr>
          <w:rFonts w:ascii="Cambria" w:hAnsi="Cambria" w:cs="Cambria"/>
          <w:b/>
          <w:sz w:val="20"/>
          <w:szCs w:val="20"/>
        </w:rPr>
        <w:t>734</w:t>
      </w:r>
      <w:r w:rsidRPr="00F143A1">
        <w:rPr>
          <w:rFonts w:ascii="Cambria" w:hAnsi="Cambria" w:cs="Cambria"/>
          <w:b/>
          <w:sz w:val="20"/>
          <w:szCs w:val="20"/>
        </w:rPr>
        <w:t xml:space="preserve"> Kielce</w:t>
      </w:r>
    </w:p>
    <w:p w:rsidR="00CA7800" w:rsidRPr="00705442" w:rsidRDefault="00CA7800" w:rsidP="002F64FB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3C5528" w:rsidRPr="00066A23" w:rsidRDefault="00456C41" w:rsidP="00066A23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kern w:val="1"/>
          <w:sz w:val="20"/>
          <w:szCs w:val="20"/>
        </w:rPr>
        <w:t>zwanego</w:t>
      </w:r>
      <w:r w:rsidR="00800DA0" w:rsidRPr="00705442">
        <w:rPr>
          <w:rFonts w:ascii="Cambria" w:hAnsi="Cambria"/>
          <w:kern w:val="1"/>
          <w:sz w:val="20"/>
          <w:szCs w:val="20"/>
        </w:rPr>
        <w:t xml:space="preserve"> w dalszej części umowy </w:t>
      </w:r>
      <w:r>
        <w:rPr>
          <w:rFonts w:ascii="Cambria" w:hAnsi="Cambria"/>
          <w:kern w:val="1"/>
          <w:sz w:val="20"/>
          <w:szCs w:val="20"/>
        </w:rPr>
        <w:t>„</w:t>
      </w:r>
      <w:r w:rsidR="00800DA0" w:rsidRPr="00705442">
        <w:rPr>
          <w:rFonts w:ascii="Cambria" w:hAnsi="Cambria"/>
          <w:kern w:val="1"/>
          <w:sz w:val="20"/>
          <w:szCs w:val="20"/>
        </w:rPr>
        <w:t>sprzętem</w:t>
      </w:r>
      <w:r>
        <w:rPr>
          <w:rFonts w:ascii="Cambria" w:hAnsi="Cambria"/>
          <w:kern w:val="1"/>
          <w:sz w:val="20"/>
          <w:szCs w:val="20"/>
        </w:rPr>
        <w:t>”,</w:t>
      </w:r>
      <w:r w:rsidR="00800DA0" w:rsidRPr="00705442">
        <w:rPr>
          <w:rFonts w:ascii="Cambria" w:hAnsi="Cambria"/>
          <w:kern w:val="1"/>
          <w:sz w:val="20"/>
          <w:szCs w:val="20"/>
        </w:rPr>
        <w:t xml:space="preserve"> w ilościach i rodzajach oraz zgodnie z wymogami określonymi </w:t>
      </w:r>
      <w:r w:rsidR="00575B83">
        <w:rPr>
          <w:rFonts w:ascii="Cambria" w:hAnsi="Cambria"/>
          <w:kern w:val="1"/>
          <w:sz w:val="20"/>
          <w:szCs w:val="20"/>
        </w:rPr>
        <w:br/>
      </w:r>
      <w:r w:rsidR="00800DA0" w:rsidRPr="00E5431B">
        <w:rPr>
          <w:rFonts w:ascii="Cambria" w:hAnsi="Cambria"/>
          <w:kern w:val="1"/>
          <w:sz w:val="20"/>
          <w:szCs w:val="20"/>
        </w:rPr>
        <w:t xml:space="preserve">w szczegółowym </w:t>
      </w:r>
      <w:r w:rsidR="00800DA0" w:rsidRPr="00E5431B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4C7E2C" w:rsidRPr="00E5431B">
        <w:rPr>
          <w:rFonts w:ascii="Cambria" w:hAnsi="Cambria"/>
          <w:bCs/>
          <w:sz w:val="20"/>
          <w:szCs w:val="20"/>
        </w:rPr>
        <w:t>6</w:t>
      </w:r>
      <w:r>
        <w:rPr>
          <w:rFonts w:ascii="Cambria" w:hAnsi="Cambria"/>
          <w:bCs/>
          <w:sz w:val="20"/>
          <w:szCs w:val="20"/>
        </w:rPr>
        <w:t>a-6h,</w:t>
      </w:r>
      <w:r w:rsidR="00800DA0" w:rsidRPr="00E5431B">
        <w:rPr>
          <w:rFonts w:ascii="Cambria" w:hAnsi="Cambria"/>
          <w:bCs/>
          <w:sz w:val="20"/>
          <w:szCs w:val="20"/>
        </w:rPr>
        <w:t xml:space="preserve"> do Specyfikacji</w:t>
      </w:r>
      <w:r w:rsidR="00800DA0" w:rsidRPr="00705442">
        <w:rPr>
          <w:rFonts w:ascii="Cambria" w:hAnsi="Cambria"/>
          <w:bCs/>
          <w:sz w:val="20"/>
          <w:szCs w:val="20"/>
        </w:rPr>
        <w:t xml:space="preserve"> Warunków </w:t>
      </w:r>
      <w:r w:rsidR="00800DA0"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, </w:t>
      </w:r>
      <w:r w:rsidR="00800DA0" w:rsidRPr="00914C84">
        <w:rPr>
          <w:rFonts w:ascii="Cambria" w:hAnsi="Cambria"/>
          <w:bCs/>
          <w:sz w:val="20"/>
          <w:szCs w:val="20"/>
        </w:rPr>
        <w:t xml:space="preserve"> zwanej </w:t>
      </w:r>
      <w:r w:rsidR="00800DA0" w:rsidRPr="00705442">
        <w:rPr>
          <w:rFonts w:ascii="Cambria" w:hAnsi="Cambria"/>
          <w:bCs/>
          <w:sz w:val="20"/>
          <w:szCs w:val="20"/>
        </w:rPr>
        <w:t>dalej charakterystyką</w:t>
      </w:r>
      <w:r w:rsidR="00800DA0" w:rsidRPr="00705442">
        <w:rPr>
          <w:rFonts w:ascii="Cambria" w:hAnsi="Cambria"/>
          <w:b/>
          <w:sz w:val="20"/>
          <w:szCs w:val="20"/>
        </w:rPr>
        <w:t>.</w:t>
      </w:r>
    </w:p>
    <w:p w:rsidR="00800DA0" w:rsidRDefault="00800DA0">
      <w:pPr>
        <w:spacing w:before="240" w:after="120" w:line="276" w:lineRule="auto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822DEE" w:rsidRDefault="00822DEE" w:rsidP="00822DEE">
      <w:pPr>
        <w:pStyle w:val="Akapitzlist"/>
        <w:numPr>
          <w:ilvl w:val="0"/>
          <w:numId w:val="28"/>
        </w:numPr>
        <w:autoSpaceDN w:val="0"/>
        <w:ind w:left="851" w:hanging="425"/>
        <w:contextualSpacing w:val="0"/>
        <w:jc w:val="both"/>
        <w:textAlignment w:val="baseline"/>
        <w:rPr>
          <w:rFonts w:ascii="Cambria" w:hAnsi="Cambria"/>
          <w:sz w:val="20"/>
          <w:szCs w:val="20"/>
        </w:rPr>
      </w:pPr>
      <w:r w:rsidRPr="007A6A1E">
        <w:rPr>
          <w:rFonts w:ascii="Cambria" w:hAnsi="Cambria"/>
          <w:sz w:val="20"/>
          <w:szCs w:val="20"/>
        </w:rPr>
        <w:t xml:space="preserve">Wykonawca w terminie </w:t>
      </w:r>
      <w:r>
        <w:rPr>
          <w:rFonts w:ascii="Cambria" w:hAnsi="Cambria"/>
          <w:sz w:val="20"/>
          <w:szCs w:val="20"/>
        </w:rPr>
        <w:t>5</w:t>
      </w:r>
      <w:r w:rsidRPr="00621036">
        <w:rPr>
          <w:rFonts w:ascii="Cambria" w:hAnsi="Cambria"/>
          <w:sz w:val="20"/>
          <w:szCs w:val="20"/>
        </w:rPr>
        <w:t xml:space="preserve"> dni</w:t>
      </w:r>
      <w:r w:rsidRPr="007A6A1E">
        <w:rPr>
          <w:rFonts w:ascii="Cambria" w:hAnsi="Cambria"/>
          <w:sz w:val="20"/>
          <w:szCs w:val="20"/>
        </w:rPr>
        <w:t xml:space="preserve"> od dnia zawarcia umowy zobowiązany jest do przedłożenia Zamawiającemu osobno dla każdej części  kartę produktu obejmującą szczegółowy opis </w:t>
      </w:r>
      <w:r w:rsidRPr="007A6A1E">
        <w:rPr>
          <w:rFonts w:ascii="Cambria" w:hAnsi="Cambria"/>
          <w:sz w:val="20"/>
          <w:szCs w:val="20"/>
        </w:rPr>
        <w:lastRenderedPageBreak/>
        <w:t>oferowanego przedmiotu zamówienia, gdzie należy określić nazwę producenta, typ/model oraz inne cechy produktu pozwalające na jednoznaczną identyfikację zaoferowanego produktu i potwierdzenie zgodności z opisem przedmiotu zamówienia.</w:t>
      </w:r>
    </w:p>
    <w:p w:rsidR="00822DEE" w:rsidRPr="00621036" w:rsidRDefault="00822DEE" w:rsidP="00822DEE">
      <w:pPr>
        <w:pStyle w:val="Akapitzlist"/>
        <w:autoSpaceDN w:val="0"/>
        <w:ind w:left="851"/>
        <w:jc w:val="both"/>
        <w:textAlignment w:val="baseline"/>
        <w:rPr>
          <w:rFonts w:ascii="Cambria" w:hAnsi="Cambria"/>
          <w:sz w:val="20"/>
          <w:szCs w:val="20"/>
        </w:rPr>
      </w:pPr>
      <w:r w:rsidRPr="00621036">
        <w:rPr>
          <w:rFonts w:ascii="Cambria" w:hAnsi="Cambria" w:cs="Calibri"/>
          <w:sz w:val="20"/>
        </w:rPr>
        <w:t xml:space="preserve">Przedstawienie sprzętu i urządzeń niezgodnych z OPZ lub odpowiadających  równoważności opisanej w SWZ spowoduje odstąpienie od umowy w terminie </w:t>
      </w:r>
      <w:r>
        <w:rPr>
          <w:rFonts w:ascii="Cambria" w:hAnsi="Cambria" w:cs="Calibri"/>
          <w:sz w:val="20"/>
        </w:rPr>
        <w:t>14</w:t>
      </w:r>
      <w:r w:rsidRPr="00621036">
        <w:rPr>
          <w:rFonts w:ascii="Cambria" w:hAnsi="Cambria" w:cs="Calibri"/>
          <w:sz w:val="20"/>
        </w:rPr>
        <w:t xml:space="preserve"> dni od daty przedstawienia zestawienia, o którym mowa w zdaniu pierwszym  z przyczyn zawinionych przez Wykonawcę.</w:t>
      </w:r>
    </w:p>
    <w:p w:rsidR="00822DEE" w:rsidRPr="00705442" w:rsidRDefault="00822DEE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</w:p>
    <w:p w:rsidR="004F767B" w:rsidRPr="000E77E1" w:rsidRDefault="00800DA0" w:rsidP="00822DEE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19283F">
        <w:rPr>
          <w:rFonts w:ascii="Cambria" w:hAnsi="Cambria"/>
          <w:sz w:val="20"/>
          <w:szCs w:val="20"/>
        </w:rPr>
        <w:t>Wykonawca dostarczy</w:t>
      </w:r>
      <w:r w:rsidR="00A2324C" w:rsidRPr="0019283F">
        <w:rPr>
          <w:rFonts w:ascii="Cambria" w:hAnsi="Cambria"/>
          <w:sz w:val="20"/>
          <w:szCs w:val="20"/>
        </w:rPr>
        <w:t>,</w:t>
      </w:r>
      <w:r w:rsidR="009363B0">
        <w:rPr>
          <w:rFonts w:ascii="Cambria" w:hAnsi="Cambria"/>
          <w:sz w:val="20"/>
          <w:szCs w:val="20"/>
        </w:rPr>
        <w:t xml:space="preserve"> </w:t>
      </w:r>
      <w:r w:rsidR="00A2324C" w:rsidRPr="0019283F">
        <w:rPr>
          <w:rFonts w:ascii="Cambria" w:hAnsi="Cambria"/>
          <w:sz w:val="20"/>
          <w:szCs w:val="20"/>
        </w:rPr>
        <w:t>dokona niezbędnych prac w zakresie montażu,</w:t>
      </w:r>
      <w:r w:rsidR="00575B83" w:rsidRPr="0019283F">
        <w:rPr>
          <w:rFonts w:ascii="Cambria" w:hAnsi="Cambria"/>
          <w:sz w:val="20"/>
          <w:szCs w:val="20"/>
        </w:rPr>
        <w:t xml:space="preserve"> wniesienia,</w:t>
      </w:r>
      <w:r w:rsidR="00A2324C" w:rsidRPr="0019283F">
        <w:rPr>
          <w:rFonts w:ascii="Cambria" w:hAnsi="Cambria"/>
          <w:sz w:val="20"/>
          <w:szCs w:val="20"/>
        </w:rPr>
        <w:t xml:space="preserve"> rozmieszczenia</w:t>
      </w:r>
      <w:r w:rsidR="007D6F80" w:rsidRPr="0019283F">
        <w:rPr>
          <w:rFonts w:ascii="Cambria" w:hAnsi="Cambria"/>
          <w:sz w:val="20"/>
          <w:szCs w:val="20"/>
        </w:rPr>
        <w:t>, podłączenia</w:t>
      </w:r>
      <w:r w:rsidR="00A2324C" w:rsidRPr="0019283F">
        <w:rPr>
          <w:rFonts w:ascii="Cambria" w:hAnsi="Cambria"/>
          <w:sz w:val="20"/>
          <w:szCs w:val="20"/>
        </w:rPr>
        <w:t xml:space="preserve"> i uruchomienia </w:t>
      </w:r>
      <w:r w:rsidRPr="0019283F">
        <w:rPr>
          <w:rFonts w:ascii="Cambria" w:hAnsi="Cambria"/>
          <w:sz w:val="20"/>
          <w:szCs w:val="20"/>
        </w:rPr>
        <w:t>wyposażeni</w:t>
      </w:r>
      <w:r w:rsidR="00A2324C" w:rsidRPr="0019283F">
        <w:rPr>
          <w:rFonts w:ascii="Cambria" w:hAnsi="Cambria"/>
          <w:sz w:val="20"/>
          <w:szCs w:val="20"/>
        </w:rPr>
        <w:t>a</w:t>
      </w:r>
      <w:r w:rsidRPr="0019283F">
        <w:rPr>
          <w:rFonts w:ascii="Cambria" w:hAnsi="Cambria"/>
          <w:sz w:val="20"/>
          <w:szCs w:val="20"/>
        </w:rPr>
        <w:t>/sprzęt</w:t>
      </w:r>
      <w:r w:rsidR="00A2324C" w:rsidRPr="0019283F">
        <w:rPr>
          <w:rFonts w:ascii="Cambria" w:hAnsi="Cambria"/>
          <w:sz w:val="20"/>
          <w:szCs w:val="20"/>
        </w:rPr>
        <w:t>u</w:t>
      </w:r>
      <w:r w:rsidR="00CC5BDA">
        <w:rPr>
          <w:rFonts w:ascii="Cambria" w:hAnsi="Cambria"/>
          <w:sz w:val="20"/>
          <w:szCs w:val="20"/>
        </w:rPr>
        <w:t>/narzędzi</w:t>
      </w:r>
      <w:r w:rsidR="00A2324C" w:rsidRPr="0019283F">
        <w:rPr>
          <w:rFonts w:ascii="Cambria" w:hAnsi="Cambria"/>
          <w:sz w:val="20"/>
          <w:szCs w:val="20"/>
        </w:rPr>
        <w:t>,</w:t>
      </w:r>
      <w:r w:rsidRPr="0019283F">
        <w:rPr>
          <w:rFonts w:ascii="Cambria" w:hAnsi="Cambria"/>
          <w:sz w:val="20"/>
          <w:szCs w:val="20"/>
        </w:rPr>
        <w:t xml:space="preserve"> dalej </w:t>
      </w:r>
      <w:r w:rsidR="00526471" w:rsidRPr="0019283F">
        <w:rPr>
          <w:rFonts w:ascii="Cambria" w:hAnsi="Cambria"/>
          <w:sz w:val="20"/>
          <w:szCs w:val="20"/>
        </w:rPr>
        <w:t>sprzęt</w:t>
      </w:r>
      <w:r w:rsidR="009363B0">
        <w:rPr>
          <w:rFonts w:ascii="Cambria" w:hAnsi="Cambria"/>
          <w:sz w:val="20"/>
          <w:szCs w:val="20"/>
        </w:rPr>
        <w:br/>
      </w:r>
      <w:r w:rsidR="0092493B" w:rsidRPr="0019283F">
        <w:rPr>
          <w:rFonts w:ascii="Cambria" w:hAnsi="Cambria"/>
          <w:sz w:val="20"/>
          <w:szCs w:val="20"/>
        </w:rPr>
        <w:t xml:space="preserve">w </w:t>
      </w:r>
      <w:r w:rsidR="0092493B" w:rsidRPr="000E77E1">
        <w:rPr>
          <w:rFonts w:ascii="Cambria" w:hAnsi="Cambria"/>
          <w:sz w:val="20"/>
          <w:szCs w:val="20"/>
        </w:rPr>
        <w:t>terminie</w:t>
      </w:r>
      <w:r w:rsidR="009363B0">
        <w:rPr>
          <w:rFonts w:ascii="Cambria" w:hAnsi="Cambria"/>
          <w:sz w:val="20"/>
          <w:szCs w:val="20"/>
        </w:rPr>
        <w:t xml:space="preserve"> </w:t>
      </w:r>
      <w:r w:rsidR="00E5431B" w:rsidRPr="000E77E1">
        <w:rPr>
          <w:rFonts w:ascii="Cambria" w:hAnsi="Cambria" w:cs="Cambria"/>
          <w:b/>
          <w:bCs/>
          <w:sz w:val="20"/>
          <w:szCs w:val="20"/>
          <w:u w:val="single"/>
        </w:rPr>
        <w:t xml:space="preserve">do </w:t>
      </w:r>
      <w:r w:rsidR="000E77E1" w:rsidRPr="000E77E1">
        <w:rPr>
          <w:rFonts w:ascii="Cambria" w:hAnsi="Cambria" w:cs="Cambria"/>
          <w:b/>
          <w:bCs/>
          <w:sz w:val="20"/>
          <w:szCs w:val="20"/>
          <w:u w:val="single"/>
        </w:rPr>
        <w:t>……</w:t>
      </w:r>
      <w:r w:rsidR="004F767B" w:rsidRPr="000E77E1">
        <w:rPr>
          <w:rFonts w:ascii="Cambria" w:hAnsi="Cambria" w:cs="Cambria"/>
          <w:b/>
          <w:bCs/>
          <w:sz w:val="20"/>
          <w:szCs w:val="20"/>
          <w:u w:val="single"/>
        </w:rPr>
        <w:t>dni kalendarzowych</w:t>
      </w:r>
      <w:r w:rsidR="004F767B" w:rsidRPr="000E77E1">
        <w:rPr>
          <w:rFonts w:ascii="Cambria" w:hAnsi="Cambria" w:cs="Cambria"/>
          <w:b/>
          <w:bCs/>
          <w:sz w:val="20"/>
          <w:szCs w:val="20"/>
        </w:rPr>
        <w:t xml:space="preserve"> od momentu podpisania umowy</w:t>
      </w:r>
      <w:r w:rsidR="0086277D" w:rsidRPr="000E77E1">
        <w:rPr>
          <w:rFonts w:ascii="Cambria" w:hAnsi="Cambria" w:cs="Cambria"/>
          <w:b/>
          <w:bCs/>
          <w:sz w:val="20"/>
          <w:szCs w:val="20"/>
        </w:rPr>
        <w:t>.</w:t>
      </w:r>
    </w:p>
    <w:p w:rsidR="00800DA0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</w:t>
      </w:r>
      <w:r w:rsidR="00A77538">
        <w:rPr>
          <w:rFonts w:ascii="Cambria" w:hAnsi="Cambria"/>
          <w:sz w:val="20"/>
          <w:szCs w:val="20"/>
        </w:rPr>
        <w:t>wymagane, by nie dopuścić do uszkodzenia lub pogorszenia</w:t>
      </w:r>
      <w:r w:rsidR="009363B0">
        <w:rPr>
          <w:rFonts w:ascii="Cambria" w:hAnsi="Cambria"/>
          <w:sz w:val="20"/>
          <w:szCs w:val="20"/>
        </w:rPr>
        <w:t xml:space="preserve"> </w:t>
      </w:r>
      <w:r w:rsidR="00A77538">
        <w:rPr>
          <w:rFonts w:ascii="Cambria" w:hAnsi="Cambria"/>
          <w:sz w:val="20"/>
          <w:szCs w:val="20"/>
        </w:rPr>
        <w:t xml:space="preserve">jego </w:t>
      </w:r>
      <w:r w:rsidRPr="00705442">
        <w:rPr>
          <w:rFonts w:ascii="Cambria" w:hAnsi="Cambria"/>
          <w:sz w:val="20"/>
          <w:szCs w:val="20"/>
        </w:rPr>
        <w:t>jakości</w:t>
      </w:r>
      <w:r w:rsidR="00A77538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w trakcie transportu do miejsca dostawy. </w:t>
      </w:r>
    </w:p>
    <w:p w:rsidR="00575B83" w:rsidRPr="00705442" w:rsidRDefault="00575B8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Obowiązkiem wykonawcy jest zabranie pudełek/opakowań. </w:t>
      </w:r>
    </w:p>
    <w:p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:rsidR="00800DA0" w:rsidRPr="00575B83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7E4F95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:rsidR="008A6B1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:rsidR="00800DA0" w:rsidRPr="003B7890" w:rsidRDefault="008A6B1C" w:rsidP="008A6B1C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3B7890">
        <w:rPr>
          <w:rFonts w:ascii="Cambria" w:hAnsi="Cambria"/>
          <w:b/>
          <w:sz w:val="20"/>
          <w:szCs w:val="20"/>
        </w:rPr>
        <w:t xml:space="preserve">Zadanie </w:t>
      </w:r>
      <w:r w:rsidR="003B7890" w:rsidRPr="003B7890">
        <w:rPr>
          <w:rFonts w:ascii="Cambria" w:hAnsi="Cambria"/>
          <w:b/>
          <w:sz w:val="20"/>
          <w:szCs w:val="20"/>
        </w:rPr>
        <w:t>nr ……</w:t>
      </w:r>
      <w:r w:rsidRPr="003B7890">
        <w:rPr>
          <w:rFonts w:ascii="Cambria" w:hAnsi="Cambria"/>
          <w:sz w:val="20"/>
          <w:szCs w:val="20"/>
        </w:rPr>
        <w:t xml:space="preserve"> - 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575B83" w:rsidRPr="003B7890">
        <w:rPr>
          <w:rFonts w:ascii="Cambria" w:hAnsi="Cambria"/>
          <w:color w:val="000000"/>
          <w:sz w:val="20"/>
          <w:szCs w:val="20"/>
        </w:rPr>
        <w:t>, wniesienia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i instalacji.</w:t>
      </w:r>
    </w:p>
    <w:p w:rsidR="003B7890" w:rsidRDefault="003B7890" w:rsidP="00BA168A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9363B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:rsidR="00163E30" w:rsidRPr="00163E30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Płatności będą dokonywane częściowo po każdorazowo, prawidłowo dostarczonej partii wyposażenia, potwierdzonej pisemnym protokołem odbioru.</w:t>
      </w:r>
    </w:p>
    <w:p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</w:p>
    <w:p w:rsidR="00C00837" w:rsidRDefault="00C00837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>Fakturę VAT należy wystawić w następujący sposób:</w:t>
      </w:r>
    </w:p>
    <w:p w:rsidR="00C00837" w:rsidRPr="00F143A1" w:rsidRDefault="00C00837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b/>
          <w:sz w:val="20"/>
          <w:szCs w:val="20"/>
        </w:rPr>
      </w:pPr>
      <w:r w:rsidRPr="00F143A1">
        <w:rPr>
          <w:rFonts w:ascii="Cambria" w:hAnsi="Cambria"/>
          <w:color w:val="000000"/>
          <w:sz w:val="20"/>
          <w:szCs w:val="20"/>
        </w:rPr>
        <w:t xml:space="preserve">Nabywca: </w:t>
      </w:r>
      <w:r w:rsidR="000E77E1" w:rsidRPr="00F143A1">
        <w:rPr>
          <w:rFonts w:ascii="Cambria" w:hAnsi="Cambria"/>
          <w:b/>
          <w:sz w:val="20"/>
          <w:szCs w:val="20"/>
        </w:rPr>
        <w:t>Gminą Kielce, ul. Rynek 1, Regon 291009343, NIP 657-261-73-25</w:t>
      </w:r>
      <w:r w:rsidR="00F946B5" w:rsidRPr="00F143A1">
        <w:rPr>
          <w:rFonts w:ascii="Cambria" w:hAnsi="Cambria"/>
          <w:b/>
          <w:sz w:val="20"/>
          <w:szCs w:val="20"/>
        </w:rPr>
        <w:t>.</w:t>
      </w:r>
    </w:p>
    <w:p w:rsidR="000E77E1" w:rsidRDefault="000E77E1" w:rsidP="000E77E1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F143A1">
        <w:rPr>
          <w:rFonts w:ascii="Cambria" w:hAnsi="Cambria"/>
          <w:color w:val="000000"/>
          <w:sz w:val="20"/>
          <w:szCs w:val="20"/>
        </w:rPr>
        <w:t xml:space="preserve">Odbiorca : </w:t>
      </w:r>
      <w:r w:rsidRPr="00F143A1">
        <w:rPr>
          <w:rFonts w:ascii="Cambria" w:hAnsi="Cambria"/>
          <w:b/>
          <w:sz w:val="20"/>
          <w:szCs w:val="20"/>
        </w:rPr>
        <w:t>Zespół Szkół Nr 2 w Kielcach, ul. Jagiellońska 90</w:t>
      </w:r>
      <w:r w:rsidR="00AC7FB6" w:rsidRPr="00F143A1">
        <w:rPr>
          <w:rFonts w:ascii="Cambria" w:hAnsi="Cambria"/>
          <w:b/>
          <w:sz w:val="20"/>
          <w:szCs w:val="20"/>
        </w:rPr>
        <w:t>, 25-734 Kielce.</w:t>
      </w:r>
    </w:p>
    <w:p w:rsidR="000E77E1" w:rsidRDefault="000E77E1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0E77E1" w:rsidRPr="00E41951" w:rsidRDefault="000E77E1" w:rsidP="000E77E1">
      <w:pPr>
        <w:pStyle w:val="Akapitzlist"/>
        <w:numPr>
          <w:ilvl w:val="0"/>
          <w:numId w:val="5"/>
        </w:numPr>
        <w:spacing w:after="120" w:line="276" w:lineRule="auto"/>
        <w:ind w:firstLine="66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0E77E1" w:rsidRPr="00E41951" w:rsidRDefault="000E77E1" w:rsidP="000E77E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splitpayment) przewidzianego w przepisach ustawy o podatku od towarów i usług.</w:t>
      </w:r>
    </w:p>
    <w:p w:rsidR="000E77E1" w:rsidRPr="00E41951" w:rsidRDefault="000E77E1" w:rsidP="000E77E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lastRenderedPageBreak/>
        <w:t>Wykonawca oświadcza, że rachunek bankowy na który będą dokonywane płatności to nr………………….</w:t>
      </w:r>
    </w:p>
    <w:p w:rsidR="000E77E1" w:rsidRPr="00E41951" w:rsidRDefault="000E77E1" w:rsidP="000E77E1">
      <w:pPr>
        <w:pStyle w:val="Akapitzlist"/>
        <w:numPr>
          <w:ilvl w:val="0"/>
          <w:numId w:val="27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0E77E1" w:rsidRPr="00E41951" w:rsidRDefault="000E77E1" w:rsidP="000E77E1">
      <w:pPr>
        <w:pStyle w:val="Akapitzlist"/>
        <w:numPr>
          <w:ilvl w:val="0"/>
          <w:numId w:val="27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0E77E1" w:rsidRPr="00E41951" w:rsidRDefault="000E77E1" w:rsidP="000E77E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0E77E1" w:rsidRPr="00E41951" w:rsidRDefault="000E77E1" w:rsidP="000E77E1">
      <w:pPr>
        <w:pStyle w:val="Akapitzlist"/>
        <w:numPr>
          <w:ilvl w:val="0"/>
          <w:numId w:val="26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:rsidR="00800DA0" w:rsidRPr="000E77E1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0E77E1">
        <w:rPr>
          <w:rFonts w:ascii="Cambria" w:hAnsi="Cambria"/>
          <w:sz w:val="20"/>
          <w:szCs w:val="20"/>
        </w:rPr>
        <w:t xml:space="preserve">Wykonawca udziela niniejszym gwarancji na okres </w:t>
      </w:r>
      <w:r w:rsidRPr="000E77E1">
        <w:rPr>
          <w:rFonts w:ascii="Cambria" w:hAnsi="Cambria"/>
          <w:b/>
          <w:sz w:val="20"/>
          <w:szCs w:val="20"/>
        </w:rPr>
        <w:t>…</w:t>
      </w:r>
      <w:r w:rsidR="00E7130E" w:rsidRPr="000E77E1">
        <w:rPr>
          <w:rFonts w:ascii="Cambria" w:hAnsi="Cambria"/>
          <w:b/>
          <w:sz w:val="20"/>
          <w:szCs w:val="20"/>
        </w:rPr>
        <w:t>…</w:t>
      </w:r>
      <w:r w:rsidRPr="000E77E1">
        <w:rPr>
          <w:rFonts w:ascii="Cambria" w:hAnsi="Cambria"/>
          <w:b/>
          <w:sz w:val="20"/>
          <w:szCs w:val="20"/>
        </w:rPr>
        <w:t xml:space="preserve">.. </w:t>
      </w:r>
      <w:r w:rsidRPr="000E77E1">
        <w:rPr>
          <w:rFonts w:ascii="Cambria" w:hAnsi="Cambria"/>
          <w:sz w:val="20"/>
          <w:szCs w:val="20"/>
        </w:rPr>
        <w:t>miesięcy na przedmiot dosta</w:t>
      </w:r>
      <w:r w:rsidR="00864CB8" w:rsidRPr="000E77E1">
        <w:rPr>
          <w:rFonts w:ascii="Cambria" w:hAnsi="Cambria"/>
          <w:sz w:val="20"/>
          <w:szCs w:val="20"/>
        </w:rPr>
        <w:t>wy na warunkach określonych w S</w:t>
      </w:r>
      <w:r w:rsidRPr="000E77E1">
        <w:rPr>
          <w:rFonts w:ascii="Cambria" w:hAnsi="Cambria"/>
          <w:sz w:val="20"/>
          <w:szCs w:val="20"/>
        </w:rPr>
        <w:t xml:space="preserve">WZ </w:t>
      </w:r>
    </w:p>
    <w:p w:rsidR="00800DA0" w:rsidRPr="000E77E1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0E77E1">
        <w:rPr>
          <w:rFonts w:ascii="Cambria" w:hAnsi="Cambria"/>
          <w:sz w:val="20"/>
          <w:szCs w:val="20"/>
        </w:rPr>
        <w:t>Wykonawca udziela także rękojmi na okres:</w:t>
      </w:r>
      <w:r w:rsidR="002B2D63" w:rsidRPr="000E77E1">
        <w:rPr>
          <w:rFonts w:ascii="Cambria" w:hAnsi="Cambria"/>
          <w:b/>
          <w:sz w:val="20"/>
          <w:szCs w:val="20"/>
        </w:rPr>
        <w:t>……</w:t>
      </w:r>
      <w:r w:rsidR="009363B0">
        <w:rPr>
          <w:rFonts w:ascii="Cambria" w:hAnsi="Cambria"/>
          <w:b/>
          <w:sz w:val="20"/>
          <w:szCs w:val="20"/>
        </w:rPr>
        <w:t xml:space="preserve"> </w:t>
      </w:r>
      <w:r w:rsidRPr="000E77E1">
        <w:rPr>
          <w:rFonts w:ascii="Cambria" w:hAnsi="Cambria"/>
          <w:sz w:val="20"/>
          <w:szCs w:val="20"/>
        </w:rPr>
        <w:t>miesięcy.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</w:t>
      </w:r>
      <w:r w:rsidR="002B2D63">
        <w:rPr>
          <w:rFonts w:ascii="Cambria" w:hAnsi="Cambria"/>
          <w:sz w:val="20"/>
          <w:szCs w:val="20"/>
        </w:rPr>
        <w:t xml:space="preserve"> tego samego wyposażenia, sprzętu/podzespołu</w:t>
      </w:r>
      <w:r w:rsidRPr="00705442">
        <w:rPr>
          <w:rFonts w:ascii="Cambria" w:hAnsi="Cambria"/>
          <w:sz w:val="20"/>
          <w:szCs w:val="20"/>
        </w:rPr>
        <w:t xml:space="preserve"> Wykonawca będzie zobowiązany</w:t>
      </w:r>
      <w:r w:rsidR="002B2D63">
        <w:rPr>
          <w:rFonts w:ascii="Cambria" w:hAnsi="Cambria"/>
          <w:sz w:val="20"/>
          <w:szCs w:val="20"/>
        </w:rPr>
        <w:t xml:space="preserve"> dokonać jego wymiany na nowy, wolny od wad</w:t>
      </w:r>
      <w:r w:rsidRPr="00705442">
        <w:rPr>
          <w:rFonts w:ascii="Cambria" w:hAnsi="Cambria"/>
          <w:sz w:val="20"/>
          <w:szCs w:val="20"/>
        </w:rPr>
        <w:t>.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zainstalowania sprzętu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podjęcie czynności zmierzających do naprawy) powinno nastąpić max. w ciągu 72 godzin (pełne godziny) licząc od momentu zgłoszenia awarii (usterki).</w:t>
      </w:r>
    </w:p>
    <w:p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>
        <w:rPr>
          <w:rFonts w:ascii="Cambria" w:hAnsi="Cambria"/>
          <w:sz w:val="20"/>
          <w:szCs w:val="20"/>
        </w:rPr>
        <w:t xml:space="preserve">roboczych </w:t>
      </w:r>
      <w:r w:rsidRPr="00914C84">
        <w:rPr>
          <w:rFonts w:ascii="Cambria" w:hAnsi="Cambria"/>
          <w:sz w:val="20"/>
          <w:szCs w:val="20"/>
        </w:rPr>
        <w:t>od dnia jej zgłoszenia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Zgłoszenie awarii l</w:t>
      </w:r>
      <w:r w:rsidR="009363B0">
        <w:rPr>
          <w:rFonts w:ascii="Cambria" w:hAnsi="Cambria"/>
          <w:sz w:val="20"/>
          <w:szCs w:val="20"/>
        </w:rPr>
        <w:t>ub wady następuje telefonicznie</w:t>
      </w:r>
      <w:r w:rsidRPr="00705442">
        <w:rPr>
          <w:rFonts w:ascii="Cambria" w:hAnsi="Cambria"/>
          <w:sz w:val="20"/>
          <w:szCs w:val="20"/>
        </w:rPr>
        <w:t xml:space="preserve"> na numer telefonu</w:t>
      </w:r>
      <w:r w:rsidR="009363B0">
        <w:rPr>
          <w:rFonts w:ascii="Cambria" w:hAnsi="Cambria"/>
          <w:sz w:val="20"/>
          <w:szCs w:val="20"/>
        </w:rPr>
        <w:t xml:space="preserve"> </w:t>
      </w:r>
      <w:r w:rsidR="00F946B5">
        <w:rPr>
          <w:rFonts w:ascii="Cambria" w:hAnsi="Cambria"/>
          <w:sz w:val="20"/>
          <w:szCs w:val="20"/>
        </w:rPr>
        <w:t>lub</w:t>
      </w:r>
      <w:r w:rsidR="00CC5BDA">
        <w:rPr>
          <w:rFonts w:ascii="Cambria" w:hAnsi="Cambria"/>
          <w:sz w:val="20"/>
          <w:szCs w:val="20"/>
        </w:rPr>
        <w:t xml:space="preserve"> na adres e-mail: …………………….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="009363B0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</w:p>
    <w:p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>
        <w:rPr>
          <w:rFonts w:ascii="Cambria" w:hAnsi="Cambria"/>
          <w:sz w:val="20"/>
          <w:szCs w:val="20"/>
        </w:rPr>
        <w:t xml:space="preserve"> dla danej części</w:t>
      </w:r>
      <w:r w:rsidRPr="00705442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:rsidR="00800DA0" w:rsidRPr="00705442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>
        <w:rPr>
          <w:rFonts w:ascii="Cambria" w:hAnsi="Cambria"/>
          <w:sz w:val="20"/>
          <w:szCs w:val="20"/>
        </w:rPr>
        <w:t xml:space="preserve">dla danego zadania </w:t>
      </w:r>
      <w:r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Pr="00705442">
        <w:rPr>
          <w:rFonts w:ascii="Cambria" w:hAnsi="Cambria"/>
          <w:sz w:val="20"/>
          <w:szCs w:val="20"/>
        </w:rPr>
        <w:t xml:space="preserve"> mowa w § 3 ust. 1umowy za każdy dzień zwłoki licząc od dnia wyznaczonego na usunięcie wad. </w:t>
      </w:r>
    </w:p>
    <w:p w:rsidR="00800DA0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dla dane</w:t>
      </w:r>
      <w:r w:rsidR="00667C34">
        <w:rPr>
          <w:rFonts w:ascii="Cambria" w:hAnsi="Cambria"/>
          <w:sz w:val="20"/>
          <w:szCs w:val="20"/>
        </w:rPr>
        <w:t>go</w:t>
      </w:r>
      <w:r w:rsidR="009363B0">
        <w:rPr>
          <w:rFonts w:ascii="Cambria" w:hAnsi="Cambria"/>
          <w:sz w:val="20"/>
          <w:szCs w:val="20"/>
        </w:rPr>
        <w:t xml:space="preserve"> </w:t>
      </w:r>
      <w:r w:rsidR="00667C34">
        <w:rPr>
          <w:rFonts w:ascii="Cambria" w:hAnsi="Cambria"/>
          <w:sz w:val="20"/>
          <w:szCs w:val="20"/>
        </w:rPr>
        <w:t>zadania</w:t>
      </w:r>
      <w:r w:rsidR="009363B0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:rsidR="00800DA0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CE735B" w:rsidRPr="00CE735B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25% kwoty łą</w:t>
      </w:r>
      <w:r w:rsidR="00CC5BDA">
        <w:rPr>
          <w:rFonts w:ascii="Cambria" w:hAnsi="Cambria" w:cs="Calibri"/>
          <w:sz w:val="20"/>
          <w:szCs w:val="20"/>
        </w:rPr>
        <w:t xml:space="preserve">cznego wynagrodzenia brutto określonego w </w:t>
      </w:r>
      <w:r w:rsidR="00B94846" w:rsidRPr="00705442">
        <w:rPr>
          <w:rFonts w:ascii="Cambria" w:hAnsi="Cambria"/>
          <w:sz w:val="20"/>
          <w:szCs w:val="20"/>
        </w:rPr>
        <w:t>§ 3 ust. 1</w:t>
      </w:r>
      <w:r w:rsidR="00B94846">
        <w:rPr>
          <w:rFonts w:ascii="Cambria" w:hAnsi="Cambria"/>
          <w:sz w:val="20"/>
          <w:szCs w:val="20"/>
        </w:rPr>
        <w:t xml:space="preserve"> umowy.</w:t>
      </w:r>
    </w:p>
    <w:p w:rsidR="002B2D63" w:rsidRPr="005D7EAD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800DA0" w:rsidRPr="007C2794" w:rsidRDefault="00800DA0">
      <w:pPr>
        <w:keepLines/>
        <w:autoSpaceDE w:val="0"/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7C2794">
        <w:rPr>
          <w:rFonts w:ascii="Calibri" w:hAnsi="Calibri"/>
          <w:b/>
          <w:bCs/>
          <w:sz w:val="20"/>
          <w:szCs w:val="20"/>
        </w:rPr>
        <w:t>§ 1</w:t>
      </w:r>
      <w:r w:rsidR="0059622A" w:rsidRPr="007C2794">
        <w:rPr>
          <w:rFonts w:ascii="Calibri" w:hAnsi="Calibri"/>
          <w:b/>
          <w:bCs/>
          <w:sz w:val="20"/>
          <w:szCs w:val="20"/>
        </w:rPr>
        <w:t>0</w:t>
      </w:r>
    </w:p>
    <w:p w:rsidR="007C2794" w:rsidRPr="00F143A1" w:rsidRDefault="007C2794" w:rsidP="007C2794">
      <w:pPr>
        <w:jc w:val="center"/>
        <w:rPr>
          <w:rFonts w:ascii="Calibri" w:hAnsi="Calibri"/>
          <w:sz w:val="20"/>
          <w:szCs w:val="20"/>
        </w:rPr>
      </w:pPr>
      <w:r w:rsidRPr="00F143A1">
        <w:rPr>
          <w:rFonts w:ascii="Calibri" w:hAnsi="Calibri"/>
          <w:b/>
          <w:sz w:val="20"/>
          <w:szCs w:val="20"/>
        </w:rPr>
        <w:t xml:space="preserve">KLAUZULA INFORMACYJNA </w:t>
      </w:r>
    </w:p>
    <w:p w:rsidR="007C2794" w:rsidRPr="00F143A1" w:rsidRDefault="007C2794" w:rsidP="007C2794">
      <w:pPr>
        <w:spacing w:after="150"/>
        <w:ind w:left="142"/>
        <w:jc w:val="both"/>
        <w:rPr>
          <w:rStyle w:val="Teksttreci2"/>
          <w:rFonts w:ascii="Calibri" w:hAnsi="Calibri"/>
          <w:b/>
          <w:sz w:val="20"/>
          <w:szCs w:val="20"/>
        </w:rPr>
      </w:pPr>
      <w:r w:rsidRPr="00F143A1">
        <w:rPr>
          <w:rFonts w:ascii="Calibri" w:hAnsi="Calibri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dalej „RODO”, informuję, że: </w:t>
      </w:r>
      <w:r w:rsidRPr="00F143A1">
        <w:rPr>
          <w:rFonts w:ascii="Calibri" w:hAnsi="Calibri"/>
          <w:sz w:val="20"/>
          <w:szCs w:val="20"/>
        </w:rPr>
        <w:br/>
        <w:t xml:space="preserve">Administratorem Pani/Pana danych osobowych jest </w:t>
      </w:r>
      <w:r w:rsidRPr="00F143A1">
        <w:rPr>
          <w:rFonts w:ascii="Calibri" w:hAnsi="Calibri"/>
          <w:b/>
          <w:sz w:val="20"/>
          <w:szCs w:val="20"/>
        </w:rPr>
        <w:t xml:space="preserve">Zespół Szkół  </w:t>
      </w:r>
      <w:r w:rsidRPr="00F143A1">
        <w:rPr>
          <w:rStyle w:val="Teksttreci2"/>
          <w:rFonts w:ascii="Calibri" w:hAnsi="Calibri"/>
          <w:b/>
          <w:sz w:val="20"/>
          <w:szCs w:val="20"/>
        </w:rPr>
        <w:t>Nr 2  w Kielcach</w:t>
      </w:r>
      <w:r w:rsidRPr="00F143A1">
        <w:rPr>
          <w:rFonts w:ascii="Calibri" w:hAnsi="Calibri"/>
          <w:b/>
          <w:sz w:val="20"/>
          <w:szCs w:val="20"/>
        </w:rPr>
        <w:t xml:space="preserve">z siedzibą ; </w:t>
      </w:r>
      <w:r w:rsidRPr="00F143A1">
        <w:rPr>
          <w:rStyle w:val="Teksttreci2"/>
          <w:rFonts w:ascii="Calibri" w:hAnsi="Calibri"/>
          <w:b/>
          <w:sz w:val="20"/>
          <w:szCs w:val="20"/>
        </w:rPr>
        <w:t>25-734 Kielce, ul. Jagiello</w:t>
      </w:r>
      <w:r w:rsidR="00AC7FB6" w:rsidRPr="00F143A1">
        <w:rPr>
          <w:rStyle w:val="Teksttreci2"/>
          <w:rFonts w:ascii="Calibri" w:hAnsi="Calibri"/>
          <w:b/>
          <w:sz w:val="20"/>
          <w:szCs w:val="20"/>
        </w:rPr>
        <w:t>ńska 90, Tel. 41 367-61-83.</w:t>
      </w:r>
    </w:p>
    <w:p w:rsidR="007C2794" w:rsidRPr="00F143A1" w:rsidRDefault="007C2794" w:rsidP="007C2794">
      <w:pPr>
        <w:spacing w:after="150"/>
        <w:ind w:left="142"/>
        <w:jc w:val="both"/>
        <w:rPr>
          <w:rFonts w:ascii="Calibri" w:hAnsi="Calibri"/>
          <w:sz w:val="20"/>
          <w:szCs w:val="20"/>
        </w:rPr>
      </w:pPr>
      <w:r w:rsidRPr="00F143A1">
        <w:rPr>
          <w:rStyle w:val="Teksttreci2"/>
          <w:rFonts w:ascii="Calibri" w:hAnsi="Calibri"/>
          <w:b/>
          <w:sz w:val="20"/>
          <w:szCs w:val="20"/>
        </w:rPr>
        <w:t xml:space="preserve">e-mail </w:t>
      </w:r>
      <w:r w:rsidRPr="00F143A1">
        <w:rPr>
          <w:rStyle w:val="Teksttreci2"/>
          <w:rFonts w:ascii="Calibri" w:hAnsi="Calibri"/>
          <w:b/>
          <w:color w:val="8496B0" w:themeColor="text2" w:themeTint="99"/>
          <w:sz w:val="20"/>
          <w:szCs w:val="20"/>
        </w:rPr>
        <w:t>zs2@zs2-kielce.pl</w:t>
      </w:r>
      <w:r w:rsidRPr="00F143A1">
        <w:rPr>
          <w:rStyle w:val="Teksttreci2"/>
          <w:rFonts w:ascii="Calibri" w:hAnsi="Calibri"/>
          <w:b/>
          <w:sz w:val="20"/>
          <w:szCs w:val="20"/>
        </w:rPr>
        <w:t xml:space="preserve"> </w:t>
      </w:r>
    </w:p>
    <w:p w:rsidR="007C2794" w:rsidRPr="00F143A1" w:rsidRDefault="007C2794" w:rsidP="007C2794">
      <w:pPr>
        <w:spacing w:after="150"/>
        <w:ind w:left="142"/>
        <w:jc w:val="both"/>
        <w:rPr>
          <w:rFonts w:ascii="Calibri" w:hAnsi="Calibri"/>
          <w:b/>
          <w:sz w:val="20"/>
          <w:szCs w:val="20"/>
        </w:rPr>
      </w:pPr>
      <w:r w:rsidRPr="00F143A1">
        <w:rPr>
          <w:rFonts w:ascii="Calibri" w:hAnsi="Calibri"/>
          <w:sz w:val="20"/>
          <w:szCs w:val="20"/>
        </w:rPr>
        <w:t xml:space="preserve">1.  W przypadku pytań dotyczących procesu przetwarzania swoich danych osobowych może Pani/Pan skontaktować się z Inspektorem Danych Osobowych pisząc na adres e-mail </w:t>
      </w:r>
      <w:hyperlink r:id="rId7" w:history="1">
        <w:r w:rsidRPr="00F143A1">
          <w:rPr>
            <w:rStyle w:val="Hipercze"/>
            <w:rFonts w:ascii="Calibri" w:hAnsi="Calibri"/>
            <w:sz w:val="20"/>
            <w:szCs w:val="20"/>
          </w:rPr>
          <w:t>iod@zsnr2.kielce.eu</w:t>
        </w:r>
      </w:hyperlink>
      <w:r w:rsidRPr="00F143A1">
        <w:rPr>
          <w:rFonts w:ascii="Calibri" w:hAnsi="Calibri"/>
          <w:color w:val="000000"/>
          <w:sz w:val="20"/>
          <w:szCs w:val="20"/>
        </w:rPr>
        <w:br/>
      </w:r>
      <w:r w:rsidRPr="00F143A1">
        <w:rPr>
          <w:rFonts w:ascii="Calibri" w:hAnsi="Calibri"/>
          <w:sz w:val="20"/>
          <w:szCs w:val="20"/>
        </w:rPr>
        <w:t>2. Pani/Pana dane osobowe przetwarzane będą w celu zawarcia umowy   o świadczenie usług.</w:t>
      </w:r>
    </w:p>
    <w:p w:rsidR="007C2794" w:rsidRPr="00F143A1" w:rsidRDefault="007C2794" w:rsidP="007C2794">
      <w:pPr>
        <w:pStyle w:val="Akapitzlist"/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F143A1">
        <w:rPr>
          <w:rFonts w:ascii="Calibri" w:hAnsi="Calibri"/>
          <w:sz w:val="20"/>
          <w:szCs w:val="20"/>
        </w:rPr>
        <w:t>3. Podstawą przetwarzania Pani/Pana danych osobowych jest:</w:t>
      </w:r>
      <w:r w:rsidRPr="00F143A1">
        <w:rPr>
          <w:rFonts w:ascii="Calibri" w:hAnsi="Calibri"/>
          <w:b/>
          <w:i/>
          <w:sz w:val="20"/>
          <w:szCs w:val="20"/>
        </w:rPr>
        <w:t xml:space="preserve"> </w:t>
      </w:r>
      <w:r w:rsidRPr="00F143A1">
        <w:rPr>
          <w:rFonts w:ascii="Calibri" w:hAnsi="Calibri"/>
          <w:sz w:val="20"/>
          <w:szCs w:val="20"/>
        </w:rPr>
        <w:t>Kodeks cywilny oraz rozporządzenie RODO tj. Rozporządzenie Parlamentu Europejskiego i Rady (UE) 2016/679 o ochronie danych osobowych.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>4.  W razie konieczności dane mogą być udostępnione</w:t>
      </w:r>
      <w:r w:rsidRPr="00F143A1">
        <w:rPr>
          <w:rFonts w:ascii="Calibri" w:hAnsi="Calibri"/>
          <w:b w:val="0"/>
          <w:i/>
          <w:sz w:val="20"/>
          <w:szCs w:val="20"/>
        </w:rPr>
        <w:t xml:space="preserve"> </w:t>
      </w:r>
      <w:r w:rsidRPr="00F143A1">
        <w:rPr>
          <w:rFonts w:ascii="Calibri" w:hAnsi="Calibri"/>
          <w:b w:val="0"/>
          <w:sz w:val="20"/>
          <w:szCs w:val="20"/>
        </w:rPr>
        <w:t>podmiotom upoważnionym na podstawie prawa.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>5.   Pani/Pana dane osobowe przechowywane będą przez okres zgodny  z obowiązującymi przepisami prawa.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>6.   Posiada Pani/Pan prawo do: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 xml:space="preserve">   a) żądania od Administratora dostępu do swoich danych osobowych, ich sprostowania, usunięcia lub </w:t>
      </w:r>
      <w:r w:rsidRPr="00F143A1">
        <w:rPr>
          <w:rFonts w:ascii="Calibri" w:hAnsi="Calibri"/>
          <w:b w:val="0"/>
          <w:sz w:val="20"/>
          <w:szCs w:val="20"/>
        </w:rPr>
        <w:tab/>
        <w:t>ograniczenia przetwarzania danych osobowych,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 xml:space="preserve">  b) cofnięcia zgody w dowolnym momencie bez wpływu na zgodność z prawem przetwarzania,     którego   </w:t>
      </w:r>
      <w:r w:rsidRPr="00F143A1">
        <w:rPr>
          <w:rFonts w:ascii="Calibri" w:hAnsi="Calibri"/>
          <w:b w:val="0"/>
          <w:sz w:val="20"/>
          <w:szCs w:val="20"/>
        </w:rPr>
        <w:tab/>
        <w:t xml:space="preserve">dokonano   </w:t>
      </w:r>
      <w:r w:rsidRPr="00F143A1">
        <w:rPr>
          <w:rFonts w:ascii="Calibri" w:hAnsi="Calibri"/>
          <w:b w:val="0"/>
          <w:sz w:val="20"/>
          <w:szCs w:val="20"/>
        </w:rPr>
        <w:tab/>
        <w:t>na podstawie zgody przed jej cofnięciem;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 xml:space="preserve">  c )  wniesienia sprzeciwu wobec takiego przetwarzania,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 xml:space="preserve">  d)  przenoszenia danych,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 xml:space="preserve">  e)  wniesienia skargi do organu nadzorczego,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>8.    Podanie danych jest: Warunkiem zawarcia umowy, brak podania danych</w:t>
      </w:r>
    </w:p>
    <w:p w:rsidR="007C2794" w:rsidRPr="00F143A1" w:rsidRDefault="007C2794" w:rsidP="007C2794">
      <w:pPr>
        <w:pStyle w:val="Bezodstpw"/>
        <w:spacing w:line="276" w:lineRule="auto"/>
        <w:ind w:left="142"/>
        <w:jc w:val="both"/>
        <w:rPr>
          <w:rFonts w:ascii="Calibri" w:hAnsi="Calibri"/>
          <w:b w:val="0"/>
          <w:sz w:val="20"/>
          <w:szCs w:val="20"/>
        </w:rPr>
      </w:pPr>
      <w:r w:rsidRPr="00F143A1">
        <w:rPr>
          <w:rFonts w:ascii="Calibri" w:hAnsi="Calibri"/>
          <w:b w:val="0"/>
          <w:sz w:val="20"/>
          <w:szCs w:val="20"/>
        </w:rPr>
        <w:tab/>
        <w:t>spowoduje nie wywiązanie się z obowiązku realizacji umowy</w:t>
      </w:r>
    </w:p>
    <w:p w:rsidR="007C2794" w:rsidRPr="005534A0" w:rsidRDefault="007C2794" w:rsidP="007C2794">
      <w:pPr>
        <w:pStyle w:val="Bezodstpw"/>
        <w:spacing w:line="276" w:lineRule="auto"/>
        <w:ind w:left="142"/>
        <w:jc w:val="both"/>
        <w:rPr>
          <w:sz w:val="24"/>
          <w:szCs w:val="24"/>
        </w:rPr>
      </w:pPr>
      <w:r w:rsidRPr="00F143A1">
        <w:rPr>
          <w:rFonts w:ascii="Calibri" w:hAnsi="Calibri"/>
          <w:b w:val="0"/>
          <w:sz w:val="20"/>
          <w:szCs w:val="20"/>
        </w:rPr>
        <w:t xml:space="preserve">9. Pani/Pana dane osobowe nie podlegają zautomatyzowanemu podejmowaniu decyzji, </w:t>
      </w:r>
      <w:r w:rsidRPr="00F143A1">
        <w:rPr>
          <w:rFonts w:ascii="Calibri" w:hAnsi="Calibri"/>
          <w:b w:val="0"/>
          <w:sz w:val="20"/>
          <w:szCs w:val="20"/>
        </w:rPr>
        <w:br/>
        <w:t>w tym profilowaniu.</w:t>
      </w:r>
      <w:bookmarkStart w:id="1" w:name="_GoBack"/>
      <w:bookmarkEnd w:id="1"/>
      <w:r w:rsidRPr="007C2794">
        <w:rPr>
          <w:b w:val="0"/>
          <w:sz w:val="24"/>
          <w:szCs w:val="24"/>
        </w:rPr>
        <w:tab/>
      </w:r>
      <w:r w:rsidRPr="005534A0">
        <w:rPr>
          <w:sz w:val="24"/>
          <w:szCs w:val="24"/>
        </w:rPr>
        <w:tab/>
      </w:r>
    </w:p>
    <w:p w:rsidR="007C2794" w:rsidRDefault="007C2794" w:rsidP="007C2794"/>
    <w:p w:rsidR="007C2794" w:rsidRDefault="007C2794" w:rsidP="007C2794"/>
    <w:p w:rsidR="007C2794" w:rsidRDefault="007C2794" w:rsidP="007C2794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>
        <w:rPr>
          <w:rFonts w:ascii="Cambria" w:hAnsi="Cambria"/>
          <w:b/>
          <w:bCs/>
          <w:sz w:val="20"/>
          <w:szCs w:val="20"/>
        </w:rPr>
        <w:t>1</w:t>
      </w:r>
    </w:p>
    <w:p w:rsidR="007C2794" w:rsidRDefault="007C2794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C2794" w:rsidRPr="00705442" w:rsidRDefault="007C2794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:rsidR="00800DA0" w:rsidRPr="00705442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86277D">
        <w:rPr>
          <w:rFonts w:ascii="Cambria" w:hAnsi="Cambria"/>
          <w:sz w:val="20"/>
          <w:szCs w:val="20"/>
        </w:rPr>
        <w:lastRenderedPageBreak/>
        <w:t>Kielce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800DA0" w:rsidRPr="00F946B5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F946B5">
        <w:rPr>
          <w:rFonts w:ascii="Cambria" w:hAnsi="Cambria"/>
          <w:b/>
          <w:sz w:val="20"/>
          <w:szCs w:val="20"/>
        </w:rPr>
        <w:t>WZÓR</w:t>
      </w:r>
    </w:p>
    <w:p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00DA0" w:rsidRPr="00F946B5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F946B5">
        <w:rPr>
          <w:rFonts w:ascii="Cambria" w:hAnsi="Cambria"/>
          <w:b/>
          <w:sz w:val="20"/>
          <w:szCs w:val="20"/>
        </w:rPr>
        <w:t>PROTOKÓŁ ODBIORU z dnia …………………………………………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2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2"/>
    <w:p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:rsidR="00AF198B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ZAŁACZNIK NR 4 do Umowy………………………</w:t>
      </w:r>
    </w:p>
    <w:p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147E43" w:rsidRDefault="00147E43" w:rsidP="00F946B5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00DA0" w:rsidRPr="00705442" w:rsidRDefault="00800DA0" w:rsidP="00F946B5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2B2D63">
        <w:rPr>
          <w:rFonts w:ascii="Cambria" w:hAnsi="Cambria"/>
          <w:b/>
          <w:sz w:val="20"/>
          <w:szCs w:val="20"/>
        </w:rPr>
        <w:t xml:space="preserve">…..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w ust. 2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ust. 3 i rozpoczyna swój bieg od daty wymiany części.</w:t>
      </w:r>
    </w:p>
    <w:p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</w:t>
      </w:r>
      <w:r w:rsidR="002B2D63">
        <w:rPr>
          <w:rFonts w:ascii="Cambria" w:hAnsi="Cambria"/>
          <w:bCs/>
          <w:sz w:val="20"/>
          <w:szCs w:val="20"/>
        </w:rPr>
        <w:t>mierzających do naprawy systemu</w:t>
      </w:r>
      <w:r w:rsidRPr="00705442">
        <w:rPr>
          <w:rFonts w:ascii="Cambria" w:hAnsi="Cambria"/>
          <w:bCs/>
          <w:sz w:val="20"/>
          <w:szCs w:val="20"/>
        </w:rPr>
        <w:t>) max w ciągu 72 godzin (pełne godziny) licząc od momentu zgłoszenia awarii (usterki).</w:t>
      </w:r>
    </w:p>
    <w:p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  <w:r w:rsidR="00B94846">
        <w:rPr>
          <w:rFonts w:ascii="Cambria" w:hAnsi="Cambria"/>
          <w:sz w:val="20"/>
          <w:szCs w:val="20"/>
        </w:rPr>
        <w:t xml:space="preserve"> luba adres e-mail: …………………..</w:t>
      </w:r>
    </w:p>
    <w:p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F7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DF" w:rsidRDefault="00C203DF">
      <w:r>
        <w:separator/>
      </w:r>
    </w:p>
  </w:endnote>
  <w:endnote w:type="continuationSeparator" w:id="0">
    <w:p w:rsidR="00C203DF" w:rsidRDefault="00C2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A2" w:rsidRPr="002B2D63" w:rsidRDefault="00045AFE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F143A1">
      <w:rPr>
        <w:rFonts w:ascii="Cambria" w:hAnsi="Cambria"/>
        <w:noProof/>
        <w:sz w:val="20"/>
      </w:rPr>
      <w:t>7</w:t>
    </w:r>
    <w:r w:rsidRPr="002B2D63">
      <w:rPr>
        <w:rFonts w:ascii="Cambria" w:hAnsi="Cambria"/>
        <w:sz w:val="20"/>
      </w:rPr>
      <w:fldChar w:fldCharType="end"/>
    </w:r>
  </w:p>
  <w:p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DF" w:rsidRDefault="00C203DF">
      <w:r>
        <w:separator/>
      </w:r>
    </w:p>
  </w:footnote>
  <w:footnote w:type="continuationSeparator" w:id="0">
    <w:p w:rsidR="00C203DF" w:rsidRDefault="00C2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:rsidR="002F64FB" w:rsidRDefault="002F64FB">
    <w:pPr>
      <w:pStyle w:val="Nagwek"/>
      <w:jc w:val="right"/>
      <w:rPr>
        <w:rFonts w:ascii="Arial" w:hAnsi="Arial" w:cs="Arial"/>
        <w:sz w:val="20"/>
      </w:rPr>
    </w:pPr>
  </w:p>
  <w:p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BF7011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BF7011" w:rsidRPr="00D77D6D" w:rsidRDefault="00BF7011" w:rsidP="00BF7011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795" cy="440055"/>
                <wp:effectExtent l="0" t="0" r="190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BF7011" w:rsidRPr="00D77D6D" w:rsidRDefault="00BF7011" w:rsidP="00BF7011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4780" cy="440055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BF7011" w:rsidRPr="00D77D6D" w:rsidRDefault="00BF7011" w:rsidP="00BF7011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7580" cy="44005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BF7011" w:rsidRPr="00D77D6D" w:rsidRDefault="00BF7011" w:rsidP="00BF7011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38935" cy="440055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7011" w:rsidRDefault="00BF7011" w:rsidP="00BF7011">
    <w:pPr>
      <w:pStyle w:val="Nagwek"/>
      <w:jc w:val="center"/>
      <w:rPr>
        <w:i/>
        <w:sz w:val="14"/>
        <w:szCs w:val="14"/>
      </w:rPr>
    </w:pPr>
  </w:p>
  <w:p w:rsidR="00BF7011" w:rsidRDefault="00BF7011" w:rsidP="00BF7011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:rsidR="00082089" w:rsidRPr="00456C41" w:rsidRDefault="00082089" w:rsidP="00082089">
    <w:pPr>
      <w:pStyle w:val="Nagwek"/>
      <w:rPr>
        <w:rFonts w:ascii="Cambria" w:hAnsi="Cambria"/>
        <w:b/>
        <w:sz w:val="22"/>
        <w:szCs w:val="22"/>
      </w:rPr>
    </w:pPr>
  </w:p>
  <w:p w:rsidR="00082089" w:rsidRPr="00456C41" w:rsidRDefault="00C92D23" w:rsidP="00082089">
    <w:pPr>
      <w:pStyle w:val="Nagwek"/>
      <w:rPr>
        <w:rFonts w:ascii="Cambria" w:hAnsi="Cambria"/>
        <w:b/>
      </w:rPr>
    </w:pPr>
    <w:r>
      <w:rPr>
        <w:rFonts w:ascii="Cambria" w:hAnsi="Cambria"/>
        <w:b/>
        <w:sz w:val="22"/>
        <w:szCs w:val="22"/>
      </w:rPr>
      <w:t>Nr referencyjny:2/RP</w:t>
    </w:r>
    <w:r w:rsidR="006F1226">
      <w:rPr>
        <w:rFonts w:ascii="Cambria" w:hAnsi="Cambria"/>
        <w:b/>
        <w:sz w:val="22"/>
        <w:szCs w:val="22"/>
      </w:rPr>
      <w:t>OWŚ/2021</w:t>
    </w:r>
  </w:p>
  <w:p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DF6289C"/>
    <w:name w:val="WW8Num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E4B37"/>
    <w:multiLevelType w:val="hybridMultilevel"/>
    <w:tmpl w:val="A02A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15"/>
  </w:num>
  <w:num w:numId="13">
    <w:abstractNumId w:val="25"/>
  </w:num>
  <w:num w:numId="14">
    <w:abstractNumId w:val="26"/>
  </w:num>
  <w:num w:numId="15">
    <w:abstractNumId w:val="13"/>
  </w:num>
  <w:num w:numId="16">
    <w:abstractNumId w:val="22"/>
  </w:num>
  <w:num w:numId="17">
    <w:abstractNumId w:val="12"/>
  </w:num>
  <w:num w:numId="18">
    <w:abstractNumId w:val="24"/>
  </w:num>
  <w:num w:numId="19">
    <w:abstractNumId w:val="17"/>
  </w:num>
  <w:num w:numId="20">
    <w:abstractNumId w:val="10"/>
    <w:lvlOverride w:ilvl="0">
      <w:startOverride w:val="1"/>
    </w:lvlOverride>
  </w:num>
  <w:num w:numId="21">
    <w:abstractNumId w:val="23"/>
  </w:num>
  <w:num w:numId="22">
    <w:abstractNumId w:val="20"/>
  </w:num>
  <w:num w:numId="23">
    <w:abstractNumId w:val="21"/>
  </w:num>
  <w:num w:numId="24">
    <w:abstractNumId w:val="16"/>
  </w:num>
  <w:num w:numId="25">
    <w:abstractNumId w:val="18"/>
  </w:num>
  <w:num w:numId="26">
    <w:abstractNumId w:val="11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A0"/>
    <w:rsid w:val="0000117E"/>
    <w:rsid w:val="000051D6"/>
    <w:rsid w:val="00007345"/>
    <w:rsid w:val="00007606"/>
    <w:rsid w:val="00015799"/>
    <w:rsid w:val="00034064"/>
    <w:rsid w:val="00045AFE"/>
    <w:rsid w:val="000528DA"/>
    <w:rsid w:val="00061760"/>
    <w:rsid w:val="00066A23"/>
    <w:rsid w:val="00082089"/>
    <w:rsid w:val="0008401C"/>
    <w:rsid w:val="00093CDA"/>
    <w:rsid w:val="000956A8"/>
    <w:rsid w:val="000C72C6"/>
    <w:rsid w:val="000C7A43"/>
    <w:rsid w:val="000E77E1"/>
    <w:rsid w:val="001002D1"/>
    <w:rsid w:val="00102E67"/>
    <w:rsid w:val="0010676E"/>
    <w:rsid w:val="00115268"/>
    <w:rsid w:val="00135201"/>
    <w:rsid w:val="00147E43"/>
    <w:rsid w:val="00163E30"/>
    <w:rsid w:val="00176E5A"/>
    <w:rsid w:val="0019283F"/>
    <w:rsid w:val="001A3708"/>
    <w:rsid w:val="001A609D"/>
    <w:rsid w:val="001A70CA"/>
    <w:rsid w:val="001B542D"/>
    <w:rsid w:val="001D3DD2"/>
    <w:rsid w:val="001D4637"/>
    <w:rsid w:val="001E5A1E"/>
    <w:rsid w:val="00244BC2"/>
    <w:rsid w:val="00244E59"/>
    <w:rsid w:val="0025228C"/>
    <w:rsid w:val="0026222A"/>
    <w:rsid w:val="002879E1"/>
    <w:rsid w:val="00294C33"/>
    <w:rsid w:val="002B2D63"/>
    <w:rsid w:val="002C26E7"/>
    <w:rsid w:val="002E3217"/>
    <w:rsid w:val="002E592F"/>
    <w:rsid w:val="002F64FB"/>
    <w:rsid w:val="002F6B31"/>
    <w:rsid w:val="002F6CBF"/>
    <w:rsid w:val="003059A9"/>
    <w:rsid w:val="00335E94"/>
    <w:rsid w:val="00352FFA"/>
    <w:rsid w:val="003548F0"/>
    <w:rsid w:val="00362FF9"/>
    <w:rsid w:val="003B7890"/>
    <w:rsid w:val="003C5528"/>
    <w:rsid w:val="003F72B3"/>
    <w:rsid w:val="00425C94"/>
    <w:rsid w:val="004301CA"/>
    <w:rsid w:val="00430382"/>
    <w:rsid w:val="00433AB0"/>
    <w:rsid w:val="004459EA"/>
    <w:rsid w:val="00456C41"/>
    <w:rsid w:val="004676A5"/>
    <w:rsid w:val="00467DF2"/>
    <w:rsid w:val="00472C00"/>
    <w:rsid w:val="004809A3"/>
    <w:rsid w:val="004827F5"/>
    <w:rsid w:val="004A3105"/>
    <w:rsid w:val="004A5CB3"/>
    <w:rsid w:val="004C3BD4"/>
    <w:rsid w:val="004C7E2C"/>
    <w:rsid w:val="004D3C94"/>
    <w:rsid w:val="004D691D"/>
    <w:rsid w:val="004F767B"/>
    <w:rsid w:val="005066F3"/>
    <w:rsid w:val="0050739E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C4A42"/>
    <w:rsid w:val="005C63CF"/>
    <w:rsid w:val="005D00EA"/>
    <w:rsid w:val="005D7EAD"/>
    <w:rsid w:val="005F4902"/>
    <w:rsid w:val="00612506"/>
    <w:rsid w:val="006309F9"/>
    <w:rsid w:val="00637014"/>
    <w:rsid w:val="006428FD"/>
    <w:rsid w:val="006475E4"/>
    <w:rsid w:val="00652E81"/>
    <w:rsid w:val="006647DC"/>
    <w:rsid w:val="00664E69"/>
    <w:rsid w:val="00667C34"/>
    <w:rsid w:val="0068145C"/>
    <w:rsid w:val="006905EB"/>
    <w:rsid w:val="006A4BFD"/>
    <w:rsid w:val="006E3433"/>
    <w:rsid w:val="006F1226"/>
    <w:rsid w:val="006F2ADB"/>
    <w:rsid w:val="00705442"/>
    <w:rsid w:val="00722187"/>
    <w:rsid w:val="0074736B"/>
    <w:rsid w:val="00771665"/>
    <w:rsid w:val="00792CD0"/>
    <w:rsid w:val="007A0BCC"/>
    <w:rsid w:val="007B27A8"/>
    <w:rsid w:val="007B4C28"/>
    <w:rsid w:val="007B73EC"/>
    <w:rsid w:val="007C2794"/>
    <w:rsid w:val="007C36C7"/>
    <w:rsid w:val="007D6F80"/>
    <w:rsid w:val="007E4F95"/>
    <w:rsid w:val="00800621"/>
    <w:rsid w:val="00800DA0"/>
    <w:rsid w:val="00801E76"/>
    <w:rsid w:val="00807798"/>
    <w:rsid w:val="00822DEE"/>
    <w:rsid w:val="008318FA"/>
    <w:rsid w:val="00840D6B"/>
    <w:rsid w:val="0086277D"/>
    <w:rsid w:val="00864C39"/>
    <w:rsid w:val="00864CB8"/>
    <w:rsid w:val="00870F26"/>
    <w:rsid w:val="00890528"/>
    <w:rsid w:val="008A6B1C"/>
    <w:rsid w:val="008B4253"/>
    <w:rsid w:val="008C2B71"/>
    <w:rsid w:val="008D1239"/>
    <w:rsid w:val="008D2CBE"/>
    <w:rsid w:val="008D45E1"/>
    <w:rsid w:val="009128DB"/>
    <w:rsid w:val="00914C84"/>
    <w:rsid w:val="0092493B"/>
    <w:rsid w:val="009359DF"/>
    <w:rsid w:val="009363B0"/>
    <w:rsid w:val="00946BBB"/>
    <w:rsid w:val="009472D6"/>
    <w:rsid w:val="009548EE"/>
    <w:rsid w:val="00956FDD"/>
    <w:rsid w:val="009658C2"/>
    <w:rsid w:val="0097324F"/>
    <w:rsid w:val="00983401"/>
    <w:rsid w:val="00990736"/>
    <w:rsid w:val="009A346E"/>
    <w:rsid w:val="009A7AA0"/>
    <w:rsid w:val="009B4070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77538"/>
    <w:rsid w:val="00A823DB"/>
    <w:rsid w:val="00A87282"/>
    <w:rsid w:val="00A874A8"/>
    <w:rsid w:val="00AA40B8"/>
    <w:rsid w:val="00AB11F4"/>
    <w:rsid w:val="00AC410B"/>
    <w:rsid w:val="00AC7950"/>
    <w:rsid w:val="00AC7FB6"/>
    <w:rsid w:val="00AD16C0"/>
    <w:rsid w:val="00AE078B"/>
    <w:rsid w:val="00AE1055"/>
    <w:rsid w:val="00AE5DC6"/>
    <w:rsid w:val="00AF198B"/>
    <w:rsid w:val="00AF3662"/>
    <w:rsid w:val="00B000FD"/>
    <w:rsid w:val="00B152CB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E6F3D"/>
    <w:rsid w:val="00BF7011"/>
    <w:rsid w:val="00C00837"/>
    <w:rsid w:val="00C03866"/>
    <w:rsid w:val="00C07CBE"/>
    <w:rsid w:val="00C203DF"/>
    <w:rsid w:val="00C433BC"/>
    <w:rsid w:val="00C52E4A"/>
    <w:rsid w:val="00C76370"/>
    <w:rsid w:val="00C76C30"/>
    <w:rsid w:val="00C80F8F"/>
    <w:rsid w:val="00C81574"/>
    <w:rsid w:val="00C92D23"/>
    <w:rsid w:val="00C94D4C"/>
    <w:rsid w:val="00CA7800"/>
    <w:rsid w:val="00CC5BDA"/>
    <w:rsid w:val="00CD15AB"/>
    <w:rsid w:val="00CE735B"/>
    <w:rsid w:val="00D051A0"/>
    <w:rsid w:val="00D16C19"/>
    <w:rsid w:val="00D43512"/>
    <w:rsid w:val="00D47202"/>
    <w:rsid w:val="00D520D9"/>
    <w:rsid w:val="00D57891"/>
    <w:rsid w:val="00D77840"/>
    <w:rsid w:val="00D934A3"/>
    <w:rsid w:val="00D96AA6"/>
    <w:rsid w:val="00DC1DF6"/>
    <w:rsid w:val="00DD0657"/>
    <w:rsid w:val="00DD597A"/>
    <w:rsid w:val="00DE684B"/>
    <w:rsid w:val="00DE7D09"/>
    <w:rsid w:val="00E10608"/>
    <w:rsid w:val="00E24FD9"/>
    <w:rsid w:val="00E27BC9"/>
    <w:rsid w:val="00E35D7D"/>
    <w:rsid w:val="00E5431B"/>
    <w:rsid w:val="00E6653B"/>
    <w:rsid w:val="00E7130E"/>
    <w:rsid w:val="00E7254A"/>
    <w:rsid w:val="00E86485"/>
    <w:rsid w:val="00E94420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F07362"/>
    <w:rsid w:val="00F143A1"/>
    <w:rsid w:val="00F278EF"/>
    <w:rsid w:val="00F32508"/>
    <w:rsid w:val="00F567F6"/>
    <w:rsid w:val="00F60849"/>
    <w:rsid w:val="00F6176F"/>
    <w:rsid w:val="00F74A2F"/>
    <w:rsid w:val="00F80748"/>
    <w:rsid w:val="00F80758"/>
    <w:rsid w:val="00F946B5"/>
    <w:rsid w:val="00FA29F4"/>
    <w:rsid w:val="00FA3F73"/>
    <w:rsid w:val="00FA5FB0"/>
    <w:rsid w:val="00FC2FCC"/>
    <w:rsid w:val="00FD42FE"/>
    <w:rsid w:val="00FE7ACC"/>
    <w:rsid w:val="00FF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74404F85-A2E7-45E7-A8DF-19FFCC0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Preambuła,Podsis rysunku,Akapit z listą numerowaną,Numerowanie,List Paragraph,Akapit z listą BS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reambuła Znak,Podsis rysunku Znak,Akapit z listą numerowaną Znak,Numerowanie Znak,List Paragraph Znak,Akapit z listą BS Znak"/>
    <w:link w:val="Akapitzlist"/>
    <w:uiPriority w:val="34"/>
    <w:qFormat/>
    <w:locked/>
    <w:rsid w:val="00CE735B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rsid w:val="003548F0"/>
    <w:pPr>
      <w:suppressAutoHyphens w:val="0"/>
      <w:autoSpaceDE w:val="0"/>
      <w:autoSpaceDN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3548F0"/>
    <w:rPr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C2794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C2794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C2794"/>
    <w:pPr>
      <w:widowControl w:val="0"/>
      <w:shd w:val="clear" w:color="auto" w:fill="FFFFFF"/>
      <w:suppressAutoHyphens w:val="0"/>
      <w:spacing w:line="317" w:lineRule="exact"/>
      <w:ind w:hanging="460"/>
      <w:jc w:val="both"/>
    </w:pPr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2894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Ministrerstwo Edukacji Narodowej</Company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user</cp:lastModifiedBy>
  <cp:revision>3</cp:revision>
  <cp:lastPrinted>2021-12-07T07:25:00Z</cp:lastPrinted>
  <dcterms:created xsi:type="dcterms:W3CDTF">2021-12-07T14:00:00Z</dcterms:created>
  <dcterms:modified xsi:type="dcterms:W3CDTF">2021-12-10T12:17:00Z</dcterms:modified>
</cp:coreProperties>
</file>